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897" w:rsidRDefault="00311897" w:rsidP="00311897">
      <w:pPr>
        <w:pStyle w:val="a5"/>
        <w:spacing w:after="283"/>
        <w:rPr>
          <w:bCs/>
        </w:rPr>
      </w:pPr>
      <w:r>
        <w:rPr>
          <w:bCs/>
        </w:rPr>
        <w:t xml:space="preserve">            </w:t>
      </w:r>
    </w:p>
    <w:p w:rsidR="00311897" w:rsidRDefault="00311897" w:rsidP="00311897">
      <w:pPr>
        <w:pStyle w:val="a5"/>
        <w:spacing w:after="283"/>
        <w:rPr>
          <w:bCs/>
        </w:rPr>
      </w:pPr>
      <w:r>
        <w:rPr>
          <w:bCs/>
        </w:rPr>
        <w:t xml:space="preserve">                              </w:t>
      </w:r>
      <w:r w:rsidRPr="00115B04">
        <w:rPr>
          <w:bCs/>
        </w:rPr>
        <w:t>ПОЯСНИТЕЛЬНАЯ ЗАПИСКА</w:t>
      </w:r>
    </w:p>
    <w:p w:rsidR="00F92BC8" w:rsidRPr="00AA64AF" w:rsidRDefault="00311897" w:rsidP="00F92BC8">
      <w:pPr>
        <w:jc w:val="both"/>
        <w:rPr>
          <w:b/>
        </w:rPr>
      </w:pPr>
      <w:r w:rsidRPr="00C0024B">
        <w:t>Рабочая программа по  биологии составлена на</w:t>
      </w:r>
      <w:r w:rsidR="00F92BC8">
        <w:t xml:space="preserve"> основе</w:t>
      </w:r>
      <w:r w:rsidRPr="00C0024B">
        <w:t xml:space="preserve"> </w:t>
      </w:r>
      <w:r w:rsidR="00F92BC8">
        <w:t>Государственной программы</w:t>
      </w:r>
      <w:r w:rsidR="00F92BC8" w:rsidRPr="00AA64AF">
        <w:t xml:space="preserve"> специальных (коррекционных) образовательных учреждений</w:t>
      </w:r>
      <w:r w:rsidR="00F92BC8" w:rsidRPr="00AA64AF">
        <w:tab/>
        <w:t xml:space="preserve"> </w:t>
      </w:r>
      <w:r w:rsidR="00F92BC8" w:rsidRPr="00AA64AF">
        <w:rPr>
          <w:lang w:val="en-US"/>
        </w:rPr>
        <w:t>YIII</w:t>
      </w:r>
      <w:r w:rsidR="00F92BC8" w:rsidRPr="00AA64AF">
        <w:t xml:space="preserve"> вида: 5-9 класс в 2 сборниках /  под редакцией В.В.  Воронковой– </w:t>
      </w:r>
      <w:proofErr w:type="gramStart"/>
      <w:r w:rsidR="00F92BC8" w:rsidRPr="00AA64AF">
        <w:t>М.</w:t>
      </w:r>
      <w:proofErr w:type="gramEnd"/>
      <w:r w:rsidR="00F92BC8" w:rsidRPr="00AA64AF">
        <w:t xml:space="preserve">: Гуманитарный издательский центр </w:t>
      </w:r>
      <w:proofErr w:type="spellStart"/>
      <w:r w:rsidR="00F92BC8" w:rsidRPr="00AA64AF">
        <w:t>Владос</w:t>
      </w:r>
      <w:proofErr w:type="spellEnd"/>
      <w:r w:rsidR="00F92BC8" w:rsidRPr="00AA64AF">
        <w:t>, 2011. год-  сб. 1.224 с.</w:t>
      </w:r>
    </w:p>
    <w:p w:rsidR="00311897" w:rsidRDefault="00311897" w:rsidP="00311897">
      <w:pPr>
        <w:ind w:left="180"/>
        <w:jc w:val="both"/>
        <w:rPr>
          <w:b/>
        </w:rPr>
      </w:pPr>
    </w:p>
    <w:p w:rsidR="00311897" w:rsidRPr="00311897" w:rsidRDefault="00311897" w:rsidP="00311897">
      <w:pPr>
        <w:ind w:left="180"/>
        <w:jc w:val="both"/>
        <w:rPr>
          <w:b/>
        </w:rPr>
      </w:pPr>
      <w:r w:rsidRPr="00115B04">
        <w:rPr>
          <w:bCs/>
        </w:rPr>
        <w:t>Курс «Природоведение» в специальной (коррекционной) школе VIII вида ставит своей целью подготовить учащихся к усвоению систематических биологических и географических знаний.</w:t>
      </w:r>
      <w:r w:rsidRPr="00115B04">
        <w:rPr>
          <w:bCs/>
        </w:rPr>
        <w:br/>
        <w:t>      Основными задачами курса «Природоведение» являются:</w:t>
      </w:r>
      <w:r w:rsidRPr="00115B04">
        <w:rPr>
          <w:bCs/>
        </w:rPr>
        <w:br/>
        <w:t>      • сообщение элементарных знаний о живой и неживой природе;</w:t>
      </w:r>
      <w:r w:rsidRPr="00115B04">
        <w:rPr>
          <w:bCs/>
        </w:rPr>
        <w:br/>
        <w:t>      • демонстрация тесной взаимосвязи между живой и неживой природой;</w:t>
      </w:r>
      <w:r w:rsidRPr="00115B04">
        <w:rPr>
          <w:bCs/>
        </w:rPr>
        <w:br/>
        <w:t xml:space="preserve">      • формирование специальных и </w:t>
      </w:r>
      <w:proofErr w:type="spellStart"/>
      <w:r w:rsidRPr="00115B04">
        <w:rPr>
          <w:bCs/>
        </w:rPr>
        <w:t>общеучебных</w:t>
      </w:r>
      <w:proofErr w:type="spellEnd"/>
      <w:r w:rsidRPr="00115B04">
        <w:rPr>
          <w:bCs/>
        </w:rPr>
        <w:t xml:space="preserve"> умений и навыков;</w:t>
      </w:r>
      <w:r w:rsidRPr="00115B04">
        <w:rPr>
          <w:bCs/>
        </w:rPr>
        <w:br/>
        <w:t>      • воспитание бережного отношения к природе, ее ресурсам, знакомство с основными направлениями природоохранительной работы;</w:t>
      </w:r>
      <w:r w:rsidRPr="00115B04">
        <w:rPr>
          <w:bCs/>
        </w:rPr>
        <w:br/>
        <w:t>      • воспитание социально значимых качеств личности.</w:t>
      </w:r>
      <w:r w:rsidRPr="00115B04">
        <w:rPr>
          <w:bCs/>
        </w:rPr>
        <w:br/>
        <w:t>      В процессе изучения природоведческого материала у учащихся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w:t>
      </w:r>
      <w:r w:rsidRPr="00115B04">
        <w:rPr>
          <w:bCs/>
        </w:rPr>
        <w:br/>
        <w:t>    </w:t>
      </w:r>
      <w:r w:rsidRPr="00115B04">
        <w:rPr>
          <w:bCs/>
          <w:spacing w:val="-2"/>
        </w:rPr>
        <w:t xml:space="preserve">Изучение природоведения в начальных классах школы 8-го вида  </w:t>
      </w:r>
      <w:r w:rsidRPr="00115B04">
        <w:rPr>
          <w:bCs/>
        </w:rPr>
        <w:t>направлено на обобщение знаний учащихся об окружающем мире</w:t>
      </w:r>
      <w:proofErr w:type="gramStart"/>
      <w:r w:rsidRPr="00115B04">
        <w:rPr>
          <w:bCs/>
        </w:rPr>
        <w:t>.</w:t>
      </w:r>
      <w:proofErr w:type="gramEnd"/>
      <w:r w:rsidRPr="00115B04">
        <w:rPr>
          <w:bCs/>
        </w:rPr>
        <w:t xml:space="preserve"> </w:t>
      </w:r>
      <w:proofErr w:type="gramStart"/>
      <w:r w:rsidRPr="00115B04">
        <w:rPr>
          <w:bCs/>
          <w:spacing w:val="-1"/>
        </w:rPr>
        <w:t>п</w:t>
      </w:r>
      <w:proofErr w:type="gramEnd"/>
      <w:r w:rsidRPr="00115B04">
        <w:rPr>
          <w:bCs/>
          <w:spacing w:val="-1"/>
        </w:rPr>
        <w:t>олученное при ознакомлении с предметами и явлениями, встреча</w:t>
      </w:r>
      <w:r w:rsidRPr="00115B04">
        <w:rPr>
          <w:bCs/>
          <w:spacing w:val="-2"/>
        </w:rPr>
        <w:t xml:space="preserve">ющимися в действительности. В то же время </w:t>
      </w:r>
      <w:proofErr w:type="gramStart"/>
      <w:r w:rsidRPr="00115B04">
        <w:rPr>
          <w:bCs/>
          <w:spacing w:val="-2"/>
        </w:rPr>
        <w:t>данный</w:t>
      </w:r>
      <w:proofErr w:type="gramEnd"/>
      <w:r w:rsidRPr="00115B04">
        <w:rPr>
          <w:bCs/>
          <w:spacing w:val="-2"/>
        </w:rPr>
        <w:t xml:space="preserve"> учебный пред </w:t>
      </w:r>
      <w:r w:rsidRPr="00115B04">
        <w:rPr>
          <w:bCs/>
        </w:rPr>
        <w:t>мет для пятиклассников является подготовительным, способству</w:t>
      </w:r>
      <w:r w:rsidRPr="00115B04">
        <w:rPr>
          <w:bCs/>
        </w:rPr>
        <w:softHyphen/>
        <w:t>ющим в дальнейшем лучшему усвоению ими элементарных есте</w:t>
      </w:r>
      <w:r w:rsidRPr="00115B04">
        <w:rPr>
          <w:bCs/>
        </w:rPr>
        <w:softHyphen/>
        <w:t>ствоведческих, биологических, географических и исторических знаний.</w:t>
      </w:r>
    </w:p>
    <w:p w:rsidR="00311897" w:rsidRPr="00115B04" w:rsidRDefault="00311897" w:rsidP="00311897">
      <w:pPr>
        <w:shd w:val="clear" w:color="auto" w:fill="FFFFFF"/>
        <w:spacing w:before="19" w:line="235" w:lineRule="exact"/>
        <w:ind w:left="34" w:right="5" w:firstLine="350"/>
        <w:rPr>
          <w:bCs/>
        </w:rPr>
      </w:pPr>
      <w:r w:rsidRPr="00115B04">
        <w:rPr>
          <w:bCs/>
        </w:rPr>
        <w:t>В процессе изучения окружающего мира у учащихся должны сформироваться некоторые элементарные представления о нем: о живой и неживой природе, о сезонных изменениях в ней, о жизни растений и животных, о здоровье человека.</w:t>
      </w:r>
    </w:p>
    <w:p w:rsidR="00311897" w:rsidRPr="00115B04" w:rsidRDefault="00311897" w:rsidP="00311897">
      <w:pPr>
        <w:shd w:val="clear" w:color="auto" w:fill="FFFFFF"/>
        <w:spacing w:before="10" w:line="235" w:lineRule="exact"/>
        <w:ind w:left="29" w:right="5" w:firstLine="346"/>
        <w:rPr>
          <w:bCs/>
        </w:rPr>
      </w:pPr>
      <w:r w:rsidRPr="00115B04">
        <w:rPr>
          <w:bCs/>
        </w:rPr>
        <w:t xml:space="preserve">Пятиклассники должны учиться наблюдать, видеть и слышать, сравнивать и обобщать, устанавливать несложные </w:t>
      </w:r>
      <w:proofErr w:type="spellStart"/>
      <w:r w:rsidRPr="00115B04">
        <w:rPr>
          <w:bCs/>
        </w:rPr>
        <w:t>причинно-слсдственные</w:t>
      </w:r>
      <w:proofErr w:type="spellEnd"/>
      <w:r w:rsidRPr="00115B04">
        <w:rPr>
          <w:bCs/>
        </w:rPr>
        <w:t xml:space="preserve"> связи в природе и взаимозависимость природных явле</w:t>
      </w:r>
      <w:r w:rsidRPr="00115B04">
        <w:rPr>
          <w:bCs/>
          <w:spacing w:val="-2"/>
        </w:rPr>
        <w:t xml:space="preserve">ний. Такая деятельность учащихся   имеет  непосредственно большое </w:t>
      </w:r>
      <w:r w:rsidRPr="00115B04">
        <w:rPr>
          <w:bCs/>
        </w:rPr>
        <w:t xml:space="preserve">значение  для  коррекции недостатков психофизического развития </w:t>
      </w:r>
      <w:r w:rsidRPr="00115B04">
        <w:rPr>
          <w:bCs/>
          <w:spacing w:val="-1"/>
        </w:rPr>
        <w:t xml:space="preserve">умственно отсталых школьников, их познавательных возможностей </w:t>
      </w:r>
      <w:r w:rsidRPr="00115B04">
        <w:rPr>
          <w:bCs/>
        </w:rPr>
        <w:t>и интересов.</w:t>
      </w:r>
    </w:p>
    <w:p w:rsidR="00311897" w:rsidRPr="00115B04" w:rsidRDefault="00311897" w:rsidP="00311897">
      <w:pPr>
        <w:shd w:val="clear" w:color="auto" w:fill="FFFFFF"/>
        <w:spacing w:before="19" w:line="230" w:lineRule="exact"/>
        <w:ind w:left="19" w:right="19" w:firstLine="346"/>
        <w:rPr>
          <w:bCs/>
        </w:rPr>
      </w:pPr>
      <w:r w:rsidRPr="00115B04">
        <w:rPr>
          <w:bCs/>
        </w:rPr>
        <w:t xml:space="preserve">Природоведческие  знания  помогут учащимся лучше понимать </w:t>
      </w:r>
      <w:r w:rsidRPr="00115B04">
        <w:rPr>
          <w:bCs/>
          <w:spacing w:val="-3"/>
        </w:rPr>
        <w:t xml:space="preserve">отношение человека к природе, эстетически воспринимать и любить </w:t>
      </w:r>
      <w:r w:rsidRPr="00115B04">
        <w:rPr>
          <w:bCs/>
          <w:spacing w:val="-1"/>
        </w:rPr>
        <w:t>ее, по возможности уметь беречь и стремиться охранять. Это обус</w:t>
      </w:r>
      <w:r w:rsidRPr="00115B04">
        <w:rPr>
          <w:bCs/>
          <w:spacing w:val="-1"/>
        </w:rPr>
        <w:softHyphen/>
      </w:r>
      <w:r w:rsidRPr="00115B04">
        <w:rPr>
          <w:bCs/>
          <w:spacing w:val="-3"/>
        </w:rPr>
        <w:t>ловит значительную воспитательную роль природоведения, а в даль</w:t>
      </w:r>
      <w:r w:rsidRPr="00115B04">
        <w:rPr>
          <w:bCs/>
          <w:spacing w:val="-3"/>
        </w:rPr>
        <w:softHyphen/>
      </w:r>
      <w:r w:rsidRPr="00115B04">
        <w:rPr>
          <w:bCs/>
        </w:rPr>
        <w:t>нейшем — естествознания.</w:t>
      </w:r>
    </w:p>
    <w:p w:rsidR="00311897" w:rsidRPr="00115B04" w:rsidRDefault="00311897" w:rsidP="00311897">
      <w:pPr>
        <w:shd w:val="clear" w:color="auto" w:fill="FFFFFF"/>
        <w:spacing w:before="29" w:line="221" w:lineRule="exact"/>
        <w:ind w:left="14" w:right="29" w:firstLine="350"/>
        <w:rPr>
          <w:bCs/>
        </w:rPr>
      </w:pPr>
      <w:r w:rsidRPr="00115B04">
        <w:rPr>
          <w:bCs/>
          <w:spacing w:val="-3"/>
        </w:rPr>
        <w:t>Природоведение как учебный предмет в 5 классе состоит из сле</w:t>
      </w:r>
      <w:r w:rsidRPr="00115B04">
        <w:rPr>
          <w:bCs/>
          <w:spacing w:val="-3"/>
        </w:rPr>
        <w:softHyphen/>
      </w:r>
      <w:r w:rsidRPr="00115B04">
        <w:rPr>
          <w:bCs/>
        </w:rPr>
        <w:t>дующих разделов:</w:t>
      </w:r>
    </w:p>
    <w:p w:rsidR="00311897" w:rsidRPr="00115B04" w:rsidRDefault="00311897" w:rsidP="00311897">
      <w:pPr>
        <w:numPr>
          <w:ilvl w:val="0"/>
          <w:numId w:val="1"/>
        </w:numPr>
        <w:shd w:val="clear" w:color="auto" w:fill="FFFFFF"/>
        <w:tabs>
          <w:tab w:val="left" w:pos="351"/>
          <w:tab w:val="left" w:pos="557"/>
        </w:tabs>
        <w:suppressAutoHyphens w:val="0"/>
        <w:autoSpaceDE w:val="0"/>
        <w:spacing w:before="29" w:line="216" w:lineRule="exact"/>
        <w:ind w:left="351" w:right="34"/>
        <w:rPr>
          <w:bCs/>
        </w:rPr>
      </w:pPr>
      <w:r w:rsidRPr="00115B04">
        <w:rPr>
          <w:bCs/>
          <w:spacing w:val="-2"/>
        </w:rPr>
        <w:t xml:space="preserve">«Окружающий нас мир»; наша местность (дом, адрес, школа, </w:t>
      </w:r>
      <w:r w:rsidRPr="00115B04">
        <w:rPr>
          <w:bCs/>
        </w:rPr>
        <w:t>природа вокруг нас);</w:t>
      </w:r>
    </w:p>
    <w:p w:rsidR="00311897" w:rsidRPr="00115B04" w:rsidRDefault="00311897" w:rsidP="00311897">
      <w:pPr>
        <w:numPr>
          <w:ilvl w:val="0"/>
          <w:numId w:val="2"/>
        </w:numPr>
        <w:shd w:val="clear" w:color="auto" w:fill="FFFFFF"/>
        <w:tabs>
          <w:tab w:val="left" w:pos="350"/>
          <w:tab w:val="left" w:pos="557"/>
        </w:tabs>
        <w:suppressAutoHyphens w:val="0"/>
        <w:autoSpaceDE w:val="0"/>
        <w:ind w:left="350"/>
        <w:rPr>
          <w:bCs/>
        </w:rPr>
      </w:pPr>
      <w:r w:rsidRPr="00115B04">
        <w:rPr>
          <w:bCs/>
        </w:rPr>
        <w:t>«Сезонные изменения в природе»;</w:t>
      </w:r>
    </w:p>
    <w:p w:rsidR="00311897" w:rsidRPr="00115B04" w:rsidRDefault="00311897" w:rsidP="00311897">
      <w:pPr>
        <w:numPr>
          <w:ilvl w:val="0"/>
          <w:numId w:val="2"/>
        </w:numPr>
        <w:shd w:val="clear" w:color="auto" w:fill="FFFFFF"/>
        <w:tabs>
          <w:tab w:val="left" w:pos="350"/>
          <w:tab w:val="left" w:pos="557"/>
        </w:tabs>
        <w:suppressAutoHyphens w:val="0"/>
        <w:autoSpaceDE w:val="0"/>
        <w:ind w:left="350"/>
        <w:rPr>
          <w:bCs/>
          <w:spacing w:val="-1"/>
        </w:rPr>
      </w:pPr>
      <w:r w:rsidRPr="00115B04">
        <w:rPr>
          <w:bCs/>
          <w:spacing w:val="-1"/>
        </w:rPr>
        <w:t>«Наша страна» (расположение на карте, население, столица);</w:t>
      </w:r>
    </w:p>
    <w:p w:rsidR="00311897" w:rsidRPr="00115B04" w:rsidRDefault="00311897" w:rsidP="00311897">
      <w:pPr>
        <w:numPr>
          <w:ilvl w:val="0"/>
          <w:numId w:val="2"/>
        </w:numPr>
        <w:shd w:val="clear" w:color="auto" w:fill="FFFFFF"/>
        <w:tabs>
          <w:tab w:val="left" w:pos="350"/>
          <w:tab w:val="left" w:pos="557"/>
        </w:tabs>
        <w:suppressAutoHyphens w:val="0"/>
        <w:autoSpaceDE w:val="0"/>
        <w:ind w:left="350"/>
        <w:rPr>
          <w:bCs/>
        </w:rPr>
      </w:pPr>
      <w:r w:rsidRPr="00115B04">
        <w:rPr>
          <w:bCs/>
        </w:rPr>
        <w:t>«Природа нашей Родины»:</w:t>
      </w:r>
    </w:p>
    <w:p w:rsidR="00311897" w:rsidRPr="00115B04" w:rsidRDefault="00311897" w:rsidP="00311897">
      <w:pPr>
        <w:numPr>
          <w:ilvl w:val="0"/>
          <w:numId w:val="2"/>
        </w:numPr>
        <w:shd w:val="clear" w:color="auto" w:fill="FFFFFF"/>
        <w:tabs>
          <w:tab w:val="left" w:pos="350"/>
          <w:tab w:val="left" w:pos="557"/>
        </w:tabs>
        <w:suppressAutoHyphens w:val="0"/>
        <w:autoSpaceDE w:val="0"/>
        <w:spacing w:before="5" w:line="235" w:lineRule="exact"/>
        <w:ind w:left="350"/>
        <w:rPr>
          <w:bCs/>
          <w:spacing w:val="-9"/>
        </w:rPr>
      </w:pPr>
      <w:r w:rsidRPr="00115B04">
        <w:rPr>
          <w:bCs/>
          <w:i/>
          <w:iCs/>
          <w:spacing w:val="-9"/>
        </w:rPr>
        <w:t xml:space="preserve">«Неживая природа» </w:t>
      </w:r>
      <w:r w:rsidRPr="00115B04">
        <w:rPr>
          <w:bCs/>
          <w:spacing w:val="-9"/>
        </w:rPr>
        <w:t>(рельеф, вода, воздух, полезные ископаемые);</w:t>
      </w:r>
    </w:p>
    <w:p w:rsidR="00311897" w:rsidRPr="00115B04" w:rsidRDefault="00311897" w:rsidP="00311897">
      <w:pPr>
        <w:numPr>
          <w:ilvl w:val="0"/>
          <w:numId w:val="1"/>
        </w:numPr>
        <w:shd w:val="clear" w:color="auto" w:fill="FFFFFF"/>
        <w:tabs>
          <w:tab w:val="left" w:pos="351"/>
          <w:tab w:val="left" w:pos="557"/>
        </w:tabs>
        <w:suppressAutoHyphens w:val="0"/>
        <w:autoSpaceDE w:val="0"/>
        <w:spacing w:line="235" w:lineRule="exact"/>
        <w:ind w:left="351" w:right="43"/>
        <w:rPr>
          <w:bCs/>
          <w:spacing w:val="-2"/>
        </w:rPr>
      </w:pPr>
      <w:proofErr w:type="gramStart"/>
      <w:r w:rsidRPr="00115B04">
        <w:rPr>
          <w:bCs/>
          <w:i/>
          <w:iCs/>
          <w:spacing w:val="-1"/>
        </w:rPr>
        <w:t xml:space="preserve">«Живая природа» </w:t>
      </w:r>
      <w:r w:rsidRPr="00115B04">
        <w:rPr>
          <w:bCs/>
          <w:spacing w:val="-1"/>
        </w:rPr>
        <w:t>(растения, грибы, животные, человек; при</w:t>
      </w:r>
      <w:r w:rsidRPr="00115B04">
        <w:rPr>
          <w:bCs/>
          <w:spacing w:val="-1"/>
        </w:rPr>
        <w:softHyphen/>
      </w:r>
      <w:r w:rsidRPr="00115B04">
        <w:rPr>
          <w:bCs/>
          <w:spacing w:val="-2"/>
        </w:rPr>
        <w:t>родные сообщества: лес, сад, огород, поле, луг, болото, водоем);</w:t>
      </w:r>
      <w:proofErr w:type="gramEnd"/>
    </w:p>
    <w:p w:rsidR="00311897" w:rsidRPr="00115B04" w:rsidRDefault="00311897" w:rsidP="00311897">
      <w:pPr>
        <w:numPr>
          <w:ilvl w:val="0"/>
          <w:numId w:val="2"/>
        </w:numPr>
        <w:shd w:val="clear" w:color="auto" w:fill="FFFFFF"/>
        <w:tabs>
          <w:tab w:val="left" w:pos="350"/>
          <w:tab w:val="left" w:pos="557"/>
        </w:tabs>
        <w:suppressAutoHyphens w:val="0"/>
        <w:autoSpaceDE w:val="0"/>
        <w:spacing w:line="235" w:lineRule="exact"/>
        <w:ind w:left="350"/>
        <w:rPr>
          <w:bCs/>
        </w:rPr>
      </w:pPr>
      <w:r w:rsidRPr="00115B04">
        <w:rPr>
          <w:bCs/>
        </w:rPr>
        <w:t>«Охрана здоровья человека»;</w:t>
      </w:r>
    </w:p>
    <w:p w:rsidR="00311897" w:rsidRPr="00115B04" w:rsidRDefault="00311897" w:rsidP="00311897">
      <w:pPr>
        <w:numPr>
          <w:ilvl w:val="0"/>
          <w:numId w:val="2"/>
        </w:numPr>
        <w:shd w:val="clear" w:color="auto" w:fill="FFFFFF"/>
        <w:tabs>
          <w:tab w:val="left" w:pos="350"/>
          <w:tab w:val="left" w:pos="557"/>
        </w:tabs>
        <w:suppressAutoHyphens w:val="0"/>
        <w:autoSpaceDE w:val="0"/>
        <w:spacing w:line="235" w:lineRule="exact"/>
        <w:ind w:left="350"/>
        <w:rPr>
          <w:bCs/>
        </w:rPr>
      </w:pPr>
      <w:r w:rsidRPr="00115B04">
        <w:rPr>
          <w:bCs/>
        </w:rPr>
        <w:t>«Охрана природы и экология»;</w:t>
      </w:r>
    </w:p>
    <w:p w:rsidR="00311897" w:rsidRPr="00115B04" w:rsidRDefault="00311897" w:rsidP="00311897">
      <w:pPr>
        <w:numPr>
          <w:ilvl w:val="0"/>
          <w:numId w:val="2"/>
        </w:numPr>
        <w:shd w:val="clear" w:color="auto" w:fill="FFFFFF"/>
        <w:tabs>
          <w:tab w:val="left" w:pos="350"/>
          <w:tab w:val="left" w:pos="557"/>
        </w:tabs>
        <w:suppressAutoHyphens w:val="0"/>
        <w:autoSpaceDE w:val="0"/>
        <w:spacing w:line="235" w:lineRule="exact"/>
        <w:ind w:left="350"/>
        <w:rPr>
          <w:bCs/>
        </w:rPr>
      </w:pPr>
      <w:r w:rsidRPr="00115B04">
        <w:rPr>
          <w:bCs/>
        </w:rPr>
        <w:t>«Труд на пришкольном участке».</w:t>
      </w:r>
    </w:p>
    <w:p w:rsidR="00311897" w:rsidRPr="00115B04" w:rsidRDefault="00311897" w:rsidP="00311897">
      <w:pPr>
        <w:pStyle w:val="a5"/>
        <w:spacing w:after="283"/>
        <w:rPr>
          <w:bCs/>
        </w:rPr>
      </w:pPr>
      <w:r w:rsidRPr="00115B04">
        <w:rPr>
          <w:bCs/>
        </w:rPr>
        <w:br/>
        <w:t>      При изучении растительного и животного мира Земли углубляются и систематизируются знания, полученные в 1—4 классах.</w:t>
      </w:r>
    </w:p>
    <w:p w:rsidR="00311897" w:rsidRPr="00115B04" w:rsidRDefault="00311897" w:rsidP="00311897">
      <w:pPr>
        <w:pStyle w:val="a5"/>
        <w:spacing w:after="283"/>
        <w:rPr>
          <w:bCs/>
        </w:rPr>
      </w:pPr>
      <w:r w:rsidRPr="00115B04">
        <w:rPr>
          <w:bCs/>
        </w:rPr>
        <w:lastRenderedPageBreak/>
        <w:t>Приводятся простейшие классификации растений и животных. Педагогу необходимо обратить внимание учащихся на характерные признаки каждой группы растений и животных, показать взаимосвязь всех живых организмов нашей планеты и, как следствие этого, необходимость охраны растительного и животного мира. При знакомстве с домашними животными, комнатными и декоративными растениями следует обязательно опираться на личный опыт учащихся.</w:t>
      </w:r>
      <w:r w:rsidRPr="00115B04">
        <w:rPr>
          <w:bCs/>
        </w:rPr>
        <w:br/>
        <w:t>      Раздел «Охрана здоровья человека» включает простейшие сведения об организме, его строении и функционировании. Основное внимание требуется уделять пропаганде здорового образа жизни, предупреждению появления вредных привычек и формированию необходимых санитарно-гигиенических навыков.</w:t>
      </w:r>
      <w:r w:rsidRPr="00115B04">
        <w:rPr>
          <w:bCs/>
        </w:rPr>
        <w:br/>
        <w:t>       Раздел «Наша страна». В  процессе изучения этого раздела программы предполагается сформировать у учащихся элементарные страноведческие понятия. Учащиеся знакомятся с Россией как единым государством, ее городами, населением и его занятиями, крупнейшими географическими объектами. В данном разделе уместно обобщить знания пятиклассников о своем родном крае, более подробно познакомить с растениями и животными данной местности, основными географическими достопримечательностями, занятиями населения.</w:t>
      </w:r>
      <w:r w:rsidRPr="00115B04">
        <w:rPr>
          <w:bCs/>
        </w:rPr>
        <w:br/>
        <w:t xml:space="preserve">       </w:t>
      </w:r>
      <w:r w:rsidRPr="00115B04">
        <w:rPr>
          <w:bCs/>
        </w:rPr>
        <w:br/>
        <w:t>      Одной из задач курса «Природоведение» является формирование мотивации к изучению предметов естествоведческого цикла, для этого программой предусматриваются экскурсии и разнообразные практические работы, которые опираются на личный опыт учащихся и позволяют использовать в реальной жизни знания, полученные на уроках.</w:t>
      </w:r>
      <w:r w:rsidRPr="00115B04">
        <w:rPr>
          <w:bCs/>
        </w:rPr>
        <w:br/>
        <w:t xml:space="preserve">      Учителю рекомендуется проводить </w:t>
      </w:r>
      <w:r w:rsidRPr="00115B04">
        <w:rPr>
          <w:rStyle w:val="a3"/>
          <w:b w:val="0"/>
        </w:rPr>
        <w:t xml:space="preserve">экскурсии </w:t>
      </w:r>
      <w:r w:rsidRPr="00115B04">
        <w:rPr>
          <w:bCs/>
        </w:rPr>
        <w:t>по всем разделам программы. Большое количество экскурсий обусловлено как психофизическими особенностями учащихся (наблюдение изучаемых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(большинство изучаемых объектов и явлений, предусмотренных программой, доступно непосредственному наблюдению учащимися).</w:t>
      </w:r>
      <w:r w:rsidRPr="00115B04">
        <w:rPr>
          <w:bCs/>
        </w:rPr>
        <w:br/>
        <w:t>      В тех случаях, когда изучаемый материал труден для вербального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w:t>
      </w:r>
      <w:r w:rsidRPr="00115B04">
        <w:rPr>
          <w:bCs/>
        </w:rPr>
        <w:br/>
        <w:t xml:space="preserve">      В программе выделены основные виды </w:t>
      </w:r>
      <w:r w:rsidRPr="00115B04">
        <w:rPr>
          <w:rStyle w:val="a3"/>
          <w:b w:val="0"/>
        </w:rPr>
        <w:t xml:space="preserve">практических работ </w:t>
      </w:r>
      <w:r w:rsidRPr="00115B04">
        <w:rPr>
          <w:bCs/>
        </w:rPr>
        <w:t xml:space="preserve">по всем разделам. </w:t>
      </w:r>
      <w:r w:rsidRPr="00115B04">
        <w:rPr>
          <w:bCs/>
        </w:rPr>
        <w:br/>
        <w:t>      </w:t>
      </w:r>
      <w:r w:rsidRPr="00115B04">
        <w:rPr>
          <w:bCs/>
        </w:rPr>
        <w:br/>
        <w:t>      На изучение темы «Сезонные изменения в природе» отдельное время программой не отводится, так как учащиеся рассматривали времена года и их характерные особенности в начальной школе. В  5  классе предлагается лишь проводить практические работы — ежедневное наблюдение за погодой, ведение календаря природы и труда, посезонное подведение итогов. На знания учащимися сезонных закономерностей в природе необходимо опираться при изучении всех тем курса (особенно таких, как «Растительный и животный мир Земли» и «Человек»).</w:t>
      </w:r>
      <w:r w:rsidRPr="00115B04">
        <w:rPr>
          <w:bCs/>
        </w:rPr>
        <w:br/>
        <w:t>      </w:t>
      </w:r>
      <w:proofErr w:type="gramStart"/>
      <w:r w:rsidRPr="00115B04">
        <w:rPr>
          <w:bCs/>
        </w:rPr>
        <w:t xml:space="preserve">Курс  «Природоведение» решает задачу подготовки учеников к усвоению биологического и географического материала, поэтому данной программой предусматривается введение в пассивный словарь понятий, слов, терминов (например, таких, как </w:t>
      </w:r>
      <w:r w:rsidRPr="00115B04">
        <w:rPr>
          <w:rStyle w:val="a4"/>
          <w:bCs/>
        </w:rPr>
        <w:t xml:space="preserve">корень, стебель, лист, млекопитающие, внутренние органы, материки, океаны, глобус, карта </w:t>
      </w:r>
      <w:r w:rsidRPr="00115B04">
        <w:rPr>
          <w:bCs/>
        </w:rPr>
        <w:t>и др.).</w:t>
      </w:r>
      <w:proofErr w:type="gramEnd"/>
      <w:r w:rsidRPr="00115B04">
        <w:rPr>
          <w:bCs/>
        </w:rPr>
        <w:t xml:space="preserve"> Программа предполагает, что при изучении раздела «Наша страна» школьники познакомятся с наиболее значимыми географическими объектами, расположенными</w:t>
      </w:r>
    </w:p>
    <w:p w:rsidR="00311897" w:rsidRPr="00115B04" w:rsidRDefault="00311897" w:rsidP="00311897">
      <w:pPr>
        <w:pStyle w:val="a5"/>
        <w:spacing w:after="283"/>
        <w:rPr>
          <w:bCs/>
        </w:rPr>
      </w:pPr>
      <w:r w:rsidRPr="00115B04">
        <w:rPr>
          <w:bCs/>
        </w:rPr>
        <w:t>на территории России (Черное и Балтийское моря, реки Волга, Обь, Енисей, Лена, озеро Байкал, Уральские горы). Изучение данных объектов носит ознакомительный характер и не требует от учащихся географической характеристики этих объектов и их нахождения на географической карте.</w:t>
      </w:r>
    </w:p>
    <w:p w:rsidR="00311897" w:rsidRPr="00115B04" w:rsidRDefault="00311897" w:rsidP="00311897">
      <w:pPr>
        <w:shd w:val="clear" w:color="auto" w:fill="FFFFFF"/>
        <w:spacing w:before="43" w:line="235" w:lineRule="exact"/>
        <w:ind w:left="317" w:right="2419"/>
        <w:rPr>
          <w:bCs/>
          <w:u w:val="single"/>
        </w:rPr>
      </w:pPr>
      <w:r w:rsidRPr="00115B04">
        <w:rPr>
          <w:bCs/>
          <w:u w:val="single"/>
        </w:rPr>
        <w:lastRenderedPageBreak/>
        <w:t xml:space="preserve"> Основное содержание программы</w:t>
      </w:r>
    </w:p>
    <w:p w:rsidR="00311897" w:rsidRPr="00115B04" w:rsidRDefault="00311897" w:rsidP="00311897">
      <w:pPr>
        <w:shd w:val="clear" w:color="auto" w:fill="FFFFFF"/>
        <w:spacing w:before="43" w:line="235" w:lineRule="exact"/>
        <w:ind w:left="317" w:right="2419"/>
        <w:rPr>
          <w:bCs/>
        </w:rPr>
      </w:pPr>
      <w:r w:rsidRPr="00115B04">
        <w:rPr>
          <w:bCs/>
        </w:rPr>
        <w:t>Окружающий нас мир.</w:t>
      </w:r>
    </w:p>
    <w:p w:rsidR="00311897" w:rsidRPr="00115B04" w:rsidRDefault="00311897" w:rsidP="00311897">
      <w:pPr>
        <w:shd w:val="clear" w:color="auto" w:fill="FFFFFF"/>
        <w:spacing w:line="235" w:lineRule="exact"/>
        <w:ind w:right="67" w:firstLine="312"/>
        <w:jc w:val="both"/>
        <w:rPr>
          <w:bCs/>
          <w:spacing w:val="-1"/>
        </w:rPr>
      </w:pPr>
      <w:r w:rsidRPr="00115B04">
        <w:rPr>
          <w:bCs/>
          <w:spacing w:val="-2"/>
        </w:rPr>
        <w:t>Дом, в котором мы живем. Наша школа. Наша улица, район, деревн</w:t>
      </w:r>
      <w:r w:rsidRPr="00115B04">
        <w:rPr>
          <w:bCs/>
          <w:spacing w:val="-1"/>
        </w:rPr>
        <w:t>я (село, город). Домашний адрес. Адрес школы.</w:t>
      </w:r>
    </w:p>
    <w:p w:rsidR="00311897" w:rsidRPr="00115B04" w:rsidRDefault="00311897" w:rsidP="00311897">
      <w:pPr>
        <w:shd w:val="clear" w:color="auto" w:fill="FFFFFF"/>
        <w:spacing w:line="235" w:lineRule="exact"/>
        <w:ind w:right="62" w:firstLine="336"/>
        <w:jc w:val="both"/>
        <w:rPr>
          <w:bCs/>
          <w:spacing w:val="-1"/>
        </w:rPr>
      </w:pPr>
      <w:r w:rsidRPr="00115B04">
        <w:rPr>
          <w:bCs/>
        </w:rPr>
        <w:t xml:space="preserve">Природа нашей местности вокруг нас (пришкольный </w:t>
      </w:r>
      <w:proofErr w:type="spellStart"/>
      <w:r w:rsidRPr="00115B04">
        <w:rPr>
          <w:bCs/>
        </w:rPr>
        <w:t>участок</w:t>
      </w:r>
      <w:proofErr w:type="gramStart"/>
      <w:r w:rsidRPr="00115B04">
        <w:rPr>
          <w:bCs/>
        </w:rPr>
        <w:t>,</w:t>
      </w:r>
      <w:r w:rsidRPr="00115B04">
        <w:rPr>
          <w:bCs/>
          <w:spacing w:val="-1"/>
        </w:rPr>
        <w:t>о</w:t>
      </w:r>
      <w:proofErr w:type="gramEnd"/>
      <w:r w:rsidRPr="00115B04">
        <w:rPr>
          <w:bCs/>
          <w:spacing w:val="-1"/>
        </w:rPr>
        <w:t>город</w:t>
      </w:r>
      <w:proofErr w:type="spellEnd"/>
      <w:r w:rsidRPr="00115B04">
        <w:rPr>
          <w:bCs/>
          <w:spacing w:val="-1"/>
        </w:rPr>
        <w:t>, лес, сквер, парк, воздух, которым мы дышим).</w:t>
      </w:r>
    </w:p>
    <w:p w:rsidR="00311897" w:rsidRPr="00115B04" w:rsidRDefault="00311897" w:rsidP="00311897">
      <w:pPr>
        <w:shd w:val="clear" w:color="auto" w:fill="FFFFFF"/>
        <w:spacing w:line="235" w:lineRule="exact"/>
        <w:ind w:left="322"/>
        <w:rPr>
          <w:bCs/>
          <w:spacing w:val="-3"/>
        </w:rPr>
      </w:pPr>
      <w:r w:rsidRPr="00115B04">
        <w:rPr>
          <w:bCs/>
          <w:spacing w:val="-3"/>
        </w:rPr>
        <w:t>Сезонные изменения в природе.</w:t>
      </w:r>
    </w:p>
    <w:p w:rsidR="00311897" w:rsidRPr="00115B04" w:rsidRDefault="00311897" w:rsidP="00311897">
      <w:pPr>
        <w:shd w:val="clear" w:color="auto" w:fill="FFFFFF"/>
        <w:spacing w:line="235" w:lineRule="exact"/>
        <w:ind w:right="58"/>
        <w:jc w:val="both"/>
        <w:rPr>
          <w:bCs/>
          <w:spacing w:val="-7"/>
        </w:rPr>
      </w:pPr>
      <w:proofErr w:type="gramStart"/>
      <w:r w:rsidRPr="00115B04">
        <w:rPr>
          <w:bCs/>
          <w:spacing w:val="-5"/>
        </w:rPr>
        <w:t>Погода (облачность, осадки, гроза, сила ветра, температура воздуха с</w:t>
      </w:r>
      <w:r w:rsidRPr="00115B04">
        <w:rPr>
          <w:bCs/>
        </w:rPr>
        <w:t>мена времен года (осень, зима, весна, лето).</w:t>
      </w:r>
      <w:proofErr w:type="gramEnd"/>
      <w:r w:rsidRPr="00115B04">
        <w:rPr>
          <w:bCs/>
        </w:rPr>
        <w:t xml:space="preserve"> Календарь природы</w:t>
      </w:r>
      <w:r w:rsidRPr="00115B04">
        <w:rPr>
          <w:bCs/>
          <w:spacing w:val="-7"/>
        </w:rPr>
        <w:t xml:space="preserve"> и  высота Солнца и продолжительность дня в разные времена года.</w:t>
      </w:r>
    </w:p>
    <w:p w:rsidR="00311897" w:rsidRPr="00115B04" w:rsidRDefault="00311897" w:rsidP="00311897">
      <w:pPr>
        <w:shd w:val="clear" w:color="auto" w:fill="FFFFFF"/>
        <w:spacing w:line="235" w:lineRule="exact"/>
        <w:ind w:left="5" w:right="53" w:firstLine="326"/>
        <w:jc w:val="both"/>
        <w:rPr>
          <w:bCs/>
        </w:rPr>
      </w:pPr>
      <w:r w:rsidRPr="00115B04">
        <w:rPr>
          <w:bCs/>
          <w:i/>
          <w:iCs/>
        </w:rPr>
        <w:t xml:space="preserve">Осень </w:t>
      </w:r>
      <w:r w:rsidRPr="00115B04">
        <w:rPr>
          <w:bCs/>
        </w:rPr>
        <w:t>(ранняя, золотая, поздняя). Признаки осени. День равен ночи</w:t>
      </w:r>
      <w:r w:rsidRPr="00115B04">
        <w:rPr>
          <w:bCs/>
          <w:spacing w:val="-1"/>
        </w:rPr>
        <w:t xml:space="preserve">. Изменения в жизни растений и животных (плоды, семена, Окраска листьев, листопад, отлет птиц, исчезновение насекомых). </w:t>
      </w:r>
      <w:r w:rsidRPr="00115B04">
        <w:rPr>
          <w:bCs/>
        </w:rPr>
        <w:t>Человек и природа осенью. Праздник урожая. Подготовка к зиме. Народные приметы.</w:t>
      </w:r>
    </w:p>
    <w:p w:rsidR="00311897" w:rsidRPr="00115B04" w:rsidRDefault="00311897" w:rsidP="00311897">
      <w:pPr>
        <w:shd w:val="clear" w:color="auto" w:fill="FFFFFF"/>
        <w:spacing w:line="235" w:lineRule="exact"/>
        <w:ind w:left="29" w:right="38" w:firstLine="278"/>
        <w:jc w:val="both"/>
        <w:rPr>
          <w:bCs/>
        </w:rPr>
      </w:pPr>
      <w:r w:rsidRPr="00115B04">
        <w:rPr>
          <w:bCs/>
          <w:i/>
          <w:iCs/>
          <w:spacing w:val="-3"/>
        </w:rPr>
        <w:t xml:space="preserve">Зима </w:t>
      </w:r>
      <w:r w:rsidRPr="00115B04">
        <w:rPr>
          <w:bCs/>
          <w:spacing w:val="-3"/>
        </w:rPr>
        <w:t>(снежная, малоснежная, теплая, холодная, морозная). Призна</w:t>
      </w:r>
      <w:r w:rsidRPr="00115B04">
        <w:rPr>
          <w:bCs/>
        </w:rPr>
        <w:t xml:space="preserve">ки зимы. Самый короткий день и самая </w:t>
      </w:r>
      <w:proofErr w:type="gramStart"/>
      <w:r w:rsidRPr="00115B04">
        <w:rPr>
          <w:bCs/>
        </w:rPr>
        <w:t>длинная ночь</w:t>
      </w:r>
      <w:proofErr w:type="gramEnd"/>
      <w:r w:rsidRPr="00115B04">
        <w:rPr>
          <w:bCs/>
        </w:rPr>
        <w:t xml:space="preserve"> в году. Изменения в жизни растений и животных (деревья лиственные и хв</w:t>
      </w:r>
      <w:r w:rsidRPr="00115B04">
        <w:rPr>
          <w:bCs/>
          <w:spacing w:val="-1"/>
        </w:rPr>
        <w:t>ойные зимой, птицы неперелетные и зимующие, зимняя спячка</w:t>
      </w:r>
      <w:r w:rsidRPr="00115B04">
        <w:rPr>
          <w:bCs/>
        </w:rPr>
        <w:t xml:space="preserve">). Подкормка животных зимой. </w:t>
      </w:r>
      <w:proofErr w:type="gramStart"/>
      <w:r w:rsidRPr="00115B04">
        <w:rPr>
          <w:bCs/>
        </w:rPr>
        <w:t>Зимние</w:t>
      </w:r>
      <w:proofErr w:type="gramEnd"/>
      <w:r w:rsidRPr="00115B04">
        <w:rPr>
          <w:bCs/>
        </w:rPr>
        <w:t xml:space="preserve"> празд</w:t>
      </w:r>
      <w:r w:rsidRPr="00115B04">
        <w:rPr>
          <w:bCs/>
        </w:rPr>
        <w:softHyphen/>
        <w:t>ник Новый год. Народные приметы.</w:t>
      </w:r>
    </w:p>
    <w:p w:rsidR="00311897" w:rsidRPr="00115B04" w:rsidRDefault="00311897" w:rsidP="00311897">
      <w:pPr>
        <w:shd w:val="clear" w:color="auto" w:fill="FFFFFF"/>
        <w:spacing w:line="235" w:lineRule="exact"/>
        <w:rPr>
          <w:bCs/>
        </w:rPr>
      </w:pPr>
      <w:r w:rsidRPr="00115B04">
        <w:rPr>
          <w:bCs/>
          <w:i/>
          <w:iCs/>
        </w:rPr>
        <w:t xml:space="preserve">Весна </w:t>
      </w:r>
      <w:r w:rsidRPr="00115B04">
        <w:rPr>
          <w:bCs/>
        </w:rPr>
        <w:t>(ранняя, поздняя). Признаки весны. День равен ночи. Из</w:t>
      </w:r>
      <w:r w:rsidRPr="00115B04">
        <w:rPr>
          <w:bCs/>
          <w:spacing w:val="-1"/>
        </w:rPr>
        <w:t>менения в жизни растений и животных (пробуждение природы, первоцветы — весенние цветущие травы, распускающиеся почки, Парные листочки, появление насекомых, прилет перелетных птиц,  пове</w:t>
      </w:r>
      <w:r w:rsidRPr="00115B04">
        <w:rPr>
          <w:bCs/>
        </w:rPr>
        <w:t>дение разных животных весной). Весенние заботы человек</w:t>
      </w:r>
      <w:proofErr w:type="gramStart"/>
      <w:r w:rsidRPr="00115B04">
        <w:rPr>
          <w:bCs/>
        </w:rPr>
        <w:t>а(</w:t>
      </w:r>
      <w:proofErr w:type="gramEnd"/>
      <w:r w:rsidRPr="00115B04">
        <w:rPr>
          <w:bCs/>
        </w:rPr>
        <w:t>работа на земле: вспашка, посев, посадка). Весенние праздники. Народные приметы.</w:t>
      </w:r>
    </w:p>
    <w:p w:rsidR="00311897" w:rsidRPr="00115B04" w:rsidRDefault="00311897" w:rsidP="00311897">
      <w:pPr>
        <w:shd w:val="clear" w:color="auto" w:fill="FFFFFF"/>
        <w:spacing w:line="235" w:lineRule="exact"/>
        <w:ind w:left="96" w:right="19" w:firstLine="250"/>
        <w:jc w:val="both"/>
        <w:rPr>
          <w:bCs/>
        </w:rPr>
      </w:pPr>
      <w:r w:rsidRPr="00115B04">
        <w:rPr>
          <w:bCs/>
          <w:i/>
          <w:iCs/>
        </w:rPr>
        <w:t xml:space="preserve">Лето </w:t>
      </w:r>
      <w:r w:rsidRPr="00115B04">
        <w:rPr>
          <w:bCs/>
        </w:rPr>
        <w:t>(жаркое, сухое, теплое, холодное, дождливое). Признаки  лета.</w:t>
      </w:r>
      <w:r w:rsidRPr="00115B04">
        <w:rPr>
          <w:bCs/>
          <w:smallCaps/>
        </w:rPr>
        <w:t xml:space="preserve"> </w:t>
      </w:r>
      <w:r w:rsidRPr="00115B04">
        <w:rPr>
          <w:bCs/>
        </w:rPr>
        <w:t xml:space="preserve">Самая короткая ночь и самый </w:t>
      </w:r>
      <w:proofErr w:type="gramStart"/>
      <w:r w:rsidRPr="00115B04">
        <w:rPr>
          <w:bCs/>
        </w:rPr>
        <w:t>длинный день</w:t>
      </w:r>
      <w:proofErr w:type="gramEnd"/>
      <w:r w:rsidRPr="00115B04">
        <w:rPr>
          <w:bCs/>
        </w:rPr>
        <w:t xml:space="preserve"> в году. Летнее</w:t>
      </w:r>
    </w:p>
    <w:p w:rsidR="00311897" w:rsidRPr="00115B04" w:rsidRDefault="00311897" w:rsidP="00311897">
      <w:pPr>
        <w:shd w:val="clear" w:color="auto" w:fill="FFFFFF"/>
        <w:spacing w:line="235" w:lineRule="exact"/>
        <w:rPr>
          <w:bCs/>
        </w:rPr>
      </w:pPr>
      <w:r w:rsidRPr="00115B04">
        <w:rPr>
          <w:bCs/>
        </w:rPr>
        <w:t>солнцестояние. Растения и животные летом. Уход человека за растениями (прополка, полив, сенокос, жатва, сбор летнего урожая). Весенние праздники. Народные приметы.</w:t>
      </w:r>
    </w:p>
    <w:p w:rsidR="00311897" w:rsidRPr="00115B04" w:rsidRDefault="00311897" w:rsidP="00311897">
      <w:pPr>
        <w:shd w:val="clear" w:color="auto" w:fill="FFFFFF"/>
        <w:spacing w:line="235" w:lineRule="exact"/>
        <w:ind w:left="374"/>
        <w:rPr>
          <w:bCs/>
          <w:spacing w:val="-10"/>
        </w:rPr>
      </w:pPr>
      <w:r w:rsidRPr="00115B04">
        <w:rPr>
          <w:bCs/>
          <w:spacing w:val="-10"/>
        </w:rPr>
        <w:t>Наша страна.</w:t>
      </w:r>
    </w:p>
    <w:p w:rsidR="00311897" w:rsidRPr="00115B04" w:rsidRDefault="00311897" w:rsidP="00311897">
      <w:pPr>
        <w:shd w:val="clear" w:color="auto" w:fill="FFFFFF"/>
        <w:spacing w:line="235" w:lineRule="exact"/>
        <w:ind w:left="48" w:right="14" w:firstLine="336"/>
        <w:jc w:val="both"/>
        <w:rPr>
          <w:bCs/>
          <w:spacing w:val="-2"/>
        </w:rPr>
      </w:pPr>
      <w:r w:rsidRPr="00115B04">
        <w:rPr>
          <w:bCs/>
        </w:rPr>
        <w:t xml:space="preserve">Российская Федерация (расположение на географической </w:t>
      </w:r>
      <w:r w:rsidRPr="00115B04">
        <w:rPr>
          <w:bCs/>
          <w:spacing w:val="-2"/>
        </w:rPr>
        <w:t>карте</w:t>
      </w:r>
      <w:r w:rsidRPr="00115B04">
        <w:rPr>
          <w:bCs/>
        </w:rPr>
        <w:t>).</w:t>
      </w:r>
      <w:r w:rsidRPr="00115B04">
        <w:rPr>
          <w:bCs/>
          <w:spacing w:val="-2"/>
        </w:rPr>
        <w:t xml:space="preserve"> Многонациональное население. Москва — столица </w:t>
      </w:r>
      <w:proofErr w:type="gramStart"/>
      <w:r w:rsidRPr="00115B04">
        <w:rPr>
          <w:bCs/>
          <w:spacing w:val="-2"/>
        </w:rPr>
        <w:t>нашей</w:t>
      </w:r>
      <w:proofErr w:type="gramEnd"/>
    </w:p>
    <w:p w:rsidR="00311897" w:rsidRPr="00115B04" w:rsidRDefault="00311897" w:rsidP="00311897">
      <w:pPr>
        <w:shd w:val="clear" w:color="auto" w:fill="FFFFFF"/>
        <w:spacing w:line="235" w:lineRule="exact"/>
        <w:rPr>
          <w:bCs/>
        </w:rPr>
      </w:pPr>
      <w:r w:rsidRPr="00115B04">
        <w:rPr>
          <w:bCs/>
        </w:rPr>
        <w:t>Родины</w:t>
      </w:r>
      <w:proofErr w:type="gramStart"/>
      <w:r w:rsidRPr="00115B04">
        <w:rPr>
          <w:bCs/>
        </w:rPr>
        <w:t>)Д</w:t>
      </w:r>
      <w:proofErr w:type="gramEnd"/>
      <w:r w:rsidRPr="00115B04">
        <w:rPr>
          <w:bCs/>
        </w:rPr>
        <w:t>остопримечательности Москвы (музеи, театры, площади   исторические   и   культурные   памятники,   парки,   улицы). Транспорт в Москве (метро, автобусы, троллейбусы, трамваи, такси).</w:t>
      </w:r>
    </w:p>
    <w:p w:rsidR="00311897" w:rsidRPr="00115B04" w:rsidRDefault="00311897" w:rsidP="00311897">
      <w:pPr>
        <w:shd w:val="clear" w:color="auto" w:fill="FFFFFF"/>
        <w:spacing w:line="235" w:lineRule="exact"/>
        <w:ind w:left="53" w:firstLine="341"/>
        <w:jc w:val="both"/>
        <w:rPr>
          <w:bCs/>
          <w:spacing w:val="-1"/>
        </w:rPr>
      </w:pPr>
      <w:r w:rsidRPr="00115B04">
        <w:rPr>
          <w:bCs/>
        </w:rPr>
        <w:t xml:space="preserve">Города нашей Родины. </w:t>
      </w:r>
      <w:proofErr w:type="gramStart"/>
      <w:r w:rsidRPr="00115B04">
        <w:rPr>
          <w:bCs/>
        </w:rPr>
        <w:t xml:space="preserve">Средства сообщения между городами </w:t>
      </w:r>
      <w:r w:rsidRPr="00115B04">
        <w:rPr>
          <w:bCs/>
          <w:spacing w:val="-1"/>
        </w:rPr>
        <w:t>и  транспорт железнодорожный, воздушный, водный).</w:t>
      </w:r>
      <w:proofErr w:type="gramEnd"/>
    </w:p>
    <w:p w:rsidR="00311897" w:rsidRPr="00115B04" w:rsidRDefault="00311897" w:rsidP="00311897">
      <w:pPr>
        <w:shd w:val="clear" w:color="auto" w:fill="FFFFFF"/>
        <w:spacing w:line="226" w:lineRule="exact"/>
        <w:ind w:right="3379"/>
        <w:rPr>
          <w:bCs/>
        </w:rPr>
      </w:pPr>
    </w:p>
    <w:p w:rsidR="00311897" w:rsidRPr="00115B04" w:rsidRDefault="00311897" w:rsidP="00311897">
      <w:pPr>
        <w:shd w:val="clear" w:color="auto" w:fill="FFFFFF"/>
        <w:spacing w:line="226" w:lineRule="exact"/>
        <w:ind w:right="3379"/>
        <w:rPr>
          <w:bCs/>
          <w:i/>
          <w:iCs/>
        </w:rPr>
      </w:pPr>
      <w:r w:rsidRPr="00115B04">
        <w:rPr>
          <w:bCs/>
          <w:spacing w:val="-5"/>
        </w:rPr>
        <w:t xml:space="preserve">Природа нашей Родины. </w:t>
      </w:r>
      <w:r w:rsidRPr="00115B04">
        <w:rPr>
          <w:bCs/>
          <w:i/>
          <w:iCs/>
        </w:rPr>
        <w:t>Неживая природа.</w:t>
      </w:r>
    </w:p>
    <w:p w:rsidR="00311897" w:rsidRPr="00115B04" w:rsidRDefault="00311897" w:rsidP="00311897">
      <w:pPr>
        <w:shd w:val="clear" w:color="auto" w:fill="FFFFFF"/>
        <w:spacing w:before="5" w:line="200" w:lineRule="atLeast"/>
        <w:ind w:left="250" w:firstLine="341"/>
        <w:rPr>
          <w:bCs/>
        </w:rPr>
      </w:pPr>
      <w:r w:rsidRPr="00115B04">
        <w:rPr>
          <w:bCs/>
          <w:i/>
          <w:iCs/>
          <w:spacing w:val="-3"/>
        </w:rPr>
        <w:t xml:space="preserve">Разнообразие поверхности </w:t>
      </w:r>
      <w:r w:rsidRPr="00115B04">
        <w:rPr>
          <w:bCs/>
          <w:spacing w:val="-3"/>
        </w:rPr>
        <w:t>(рельеф): равнины, горы, овраги, хол</w:t>
      </w:r>
      <w:r w:rsidRPr="00115B04">
        <w:rPr>
          <w:bCs/>
          <w:spacing w:val="-3"/>
        </w:rPr>
        <w:softHyphen/>
      </w:r>
      <w:r w:rsidRPr="00115B04">
        <w:rPr>
          <w:bCs/>
          <w:spacing w:val="-2"/>
        </w:rPr>
        <w:t xml:space="preserve">мы. </w:t>
      </w:r>
      <w:r w:rsidRPr="00115B04">
        <w:rPr>
          <w:bCs/>
          <w:i/>
          <w:iCs/>
          <w:spacing w:val="-2"/>
        </w:rPr>
        <w:t xml:space="preserve">Почвы: </w:t>
      </w:r>
      <w:r w:rsidRPr="00115B04">
        <w:rPr>
          <w:bCs/>
          <w:spacing w:val="-2"/>
        </w:rPr>
        <w:t xml:space="preserve">песчаная, глинистая, черноземная; плодородная, </w:t>
      </w:r>
      <w:proofErr w:type="spellStart"/>
      <w:proofErr w:type="gramStart"/>
      <w:r w:rsidRPr="00115B04">
        <w:rPr>
          <w:bCs/>
          <w:spacing w:val="-2"/>
        </w:rPr>
        <w:t>непло</w:t>
      </w:r>
      <w:proofErr w:type="spellEnd"/>
      <w:r w:rsidRPr="00115B04">
        <w:rPr>
          <w:bCs/>
          <w:spacing w:val="-2"/>
        </w:rPr>
        <w:t xml:space="preserve"> </w:t>
      </w:r>
      <w:r w:rsidRPr="00115B04">
        <w:rPr>
          <w:bCs/>
        </w:rPr>
        <w:t>дородная</w:t>
      </w:r>
      <w:proofErr w:type="gramEnd"/>
      <w:r w:rsidRPr="00115B04">
        <w:rPr>
          <w:bCs/>
        </w:rPr>
        <w:t>.</w:t>
      </w:r>
    </w:p>
    <w:p w:rsidR="00311897" w:rsidRPr="00115B04" w:rsidRDefault="00311897" w:rsidP="00311897">
      <w:pPr>
        <w:shd w:val="clear" w:color="auto" w:fill="FFFFFF"/>
        <w:spacing w:before="34" w:line="200" w:lineRule="atLeast"/>
        <w:ind w:left="240" w:right="19" w:firstLine="336"/>
        <w:jc w:val="both"/>
        <w:rPr>
          <w:bCs/>
        </w:rPr>
      </w:pPr>
      <w:r w:rsidRPr="00115B04">
        <w:rPr>
          <w:bCs/>
          <w:i/>
          <w:iCs/>
          <w:spacing w:val="-2"/>
        </w:rPr>
        <w:t xml:space="preserve">Вода в природе: </w:t>
      </w:r>
      <w:r w:rsidRPr="00115B04">
        <w:rPr>
          <w:bCs/>
          <w:spacing w:val="-2"/>
        </w:rPr>
        <w:t>реки, озера, болота, ручьи, родники; моря, океа</w:t>
      </w:r>
      <w:r w:rsidRPr="00115B04">
        <w:rPr>
          <w:bCs/>
          <w:spacing w:val="-2"/>
        </w:rPr>
        <w:softHyphen/>
        <w:t xml:space="preserve">ны. Свойства воды. Значение воды для жизни человека. Вода и пар, </w:t>
      </w:r>
      <w:r w:rsidRPr="00115B04">
        <w:rPr>
          <w:bCs/>
        </w:rPr>
        <w:t>снег и   лед.</w:t>
      </w:r>
    </w:p>
    <w:p w:rsidR="00311897" w:rsidRPr="00115B04" w:rsidRDefault="00311897" w:rsidP="00311897">
      <w:pPr>
        <w:shd w:val="clear" w:color="auto" w:fill="FFFFFF"/>
        <w:spacing w:before="29" w:line="200" w:lineRule="atLeast"/>
        <w:ind w:left="226" w:right="38" w:firstLine="336"/>
        <w:jc w:val="both"/>
        <w:rPr>
          <w:bCs/>
        </w:rPr>
      </w:pPr>
      <w:r w:rsidRPr="00115B04">
        <w:rPr>
          <w:bCs/>
          <w:i/>
          <w:iCs/>
        </w:rPr>
        <w:t xml:space="preserve">Воздух. </w:t>
      </w:r>
      <w:r w:rsidRPr="00115B04">
        <w:rPr>
          <w:bCs/>
        </w:rPr>
        <w:t>Воздух вокруг нас. Значение воздуха. Ветер — движе</w:t>
      </w:r>
      <w:r w:rsidRPr="00115B04">
        <w:rPr>
          <w:bCs/>
        </w:rPr>
        <w:softHyphen/>
        <w:t>ние воздуха. Температура воздуха. Знакомство с термометрами. Измерение температуры воздуха, воды, своего тела.</w:t>
      </w:r>
    </w:p>
    <w:p w:rsidR="00311897" w:rsidRPr="00115B04" w:rsidRDefault="00311897" w:rsidP="00311897">
      <w:pPr>
        <w:shd w:val="clear" w:color="auto" w:fill="FFFFFF"/>
        <w:spacing w:line="200" w:lineRule="atLeast"/>
        <w:ind w:left="192"/>
        <w:rPr>
          <w:bCs/>
          <w:spacing w:val="-5"/>
        </w:rPr>
      </w:pPr>
      <w:proofErr w:type="gramStart"/>
      <w:r w:rsidRPr="00115B04">
        <w:rPr>
          <w:bCs/>
          <w:i/>
          <w:iCs/>
          <w:spacing w:val="-9"/>
        </w:rPr>
        <w:t xml:space="preserve">Полезные ископаемые: </w:t>
      </w:r>
      <w:r w:rsidRPr="00115B04">
        <w:rPr>
          <w:bCs/>
          <w:spacing w:val="-9"/>
        </w:rPr>
        <w:t>песок, глина, торф, каменный уголь, мел, гра</w:t>
      </w:r>
      <w:r w:rsidRPr="00115B04">
        <w:rPr>
          <w:bCs/>
          <w:spacing w:val="-9"/>
        </w:rPr>
        <w:softHyphen/>
      </w:r>
      <w:r w:rsidRPr="00115B04">
        <w:rPr>
          <w:bCs/>
          <w:spacing w:val="-5"/>
        </w:rPr>
        <w:t>нит, мрамор, нефть, газ, каменная соль.</w:t>
      </w:r>
      <w:proofErr w:type="gramEnd"/>
      <w:r w:rsidRPr="00115B04">
        <w:rPr>
          <w:bCs/>
          <w:spacing w:val="-5"/>
        </w:rPr>
        <w:t xml:space="preserve"> Внешний вид, свойства (твер</w:t>
      </w:r>
      <w:r w:rsidRPr="00115B04">
        <w:rPr>
          <w:bCs/>
          <w:spacing w:val="-5"/>
        </w:rPr>
        <w:softHyphen/>
        <w:t>дость, сыпучесть, газообразное состояние). Использование человеком.</w:t>
      </w:r>
    </w:p>
    <w:p w:rsidR="00311897" w:rsidRPr="00115B04" w:rsidRDefault="00311897" w:rsidP="00311897">
      <w:pPr>
        <w:shd w:val="clear" w:color="auto" w:fill="FFFFFF"/>
        <w:spacing w:line="200" w:lineRule="atLeast"/>
        <w:ind w:left="192"/>
        <w:rPr>
          <w:bCs/>
          <w:i/>
          <w:iCs/>
        </w:rPr>
      </w:pPr>
      <w:r w:rsidRPr="00115B04">
        <w:rPr>
          <w:bCs/>
          <w:spacing w:val="-5"/>
        </w:rPr>
        <w:t xml:space="preserve"> </w:t>
      </w:r>
      <w:r w:rsidRPr="00115B04">
        <w:rPr>
          <w:bCs/>
          <w:i/>
          <w:iCs/>
        </w:rPr>
        <w:t>Живая природа.</w:t>
      </w:r>
    </w:p>
    <w:p w:rsidR="00311897" w:rsidRPr="00115B04" w:rsidRDefault="00311897" w:rsidP="00311897">
      <w:pPr>
        <w:shd w:val="clear" w:color="auto" w:fill="FFFFFF"/>
        <w:spacing w:before="5" w:line="200" w:lineRule="atLeast"/>
        <w:ind w:left="173"/>
        <w:rPr>
          <w:bCs/>
        </w:rPr>
      </w:pPr>
      <w:r w:rsidRPr="00115B04">
        <w:rPr>
          <w:bCs/>
        </w:rPr>
        <w:t xml:space="preserve">Растения, </w:t>
      </w:r>
      <w:r w:rsidRPr="00115B04">
        <w:rPr>
          <w:bCs/>
          <w:spacing w:val="38"/>
        </w:rPr>
        <w:t>грибы</w:t>
      </w:r>
      <w:r w:rsidRPr="00115B04">
        <w:rPr>
          <w:bCs/>
        </w:rPr>
        <w:t xml:space="preserve"> и животные леса </w:t>
      </w:r>
      <w:r w:rsidRPr="00115B04">
        <w:rPr>
          <w:bCs/>
          <w:i/>
          <w:iCs/>
          <w:spacing w:val="-3"/>
        </w:rPr>
        <w:t xml:space="preserve">Растения леса. </w:t>
      </w:r>
      <w:proofErr w:type="gramStart"/>
      <w:r w:rsidRPr="00115B04">
        <w:rPr>
          <w:bCs/>
          <w:spacing w:val="-3"/>
        </w:rPr>
        <w:t>Лиственные деревья: береза, клен, дуб, липа, оси</w:t>
      </w:r>
      <w:r w:rsidRPr="00115B04">
        <w:rPr>
          <w:bCs/>
          <w:spacing w:val="-3"/>
        </w:rPr>
        <w:softHyphen/>
      </w:r>
      <w:r w:rsidRPr="00115B04">
        <w:rPr>
          <w:bCs/>
        </w:rPr>
        <w:t>на, рябина, и др. Хвойные деревья: ель, сосна, лиственница.</w:t>
      </w:r>
      <w:proofErr w:type="gramEnd"/>
    </w:p>
    <w:p w:rsidR="00311897" w:rsidRPr="00115B04" w:rsidRDefault="00311897" w:rsidP="00311897">
      <w:pPr>
        <w:shd w:val="clear" w:color="auto" w:fill="FFFFFF"/>
        <w:spacing w:line="200" w:lineRule="atLeast"/>
        <w:ind w:left="163" w:right="96" w:firstLine="336"/>
        <w:jc w:val="both"/>
        <w:rPr>
          <w:bCs/>
        </w:rPr>
      </w:pPr>
      <w:proofErr w:type="gramStart"/>
      <w:r w:rsidRPr="00115B04">
        <w:rPr>
          <w:bCs/>
          <w:i/>
          <w:iCs/>
        </w:rPr>
        <w:t xml:space="preserve">Кустарники: </w:t>
      </w:r>
      <w:r w:rsidRPr="00115B04">
        <w:rPr>
          <w:bCs/>
        </w:rPr>
        <w:t>калина, шиповник, можжевельник, бузина, мали</w:t>
      </w:r>
      <w:r w:rsidRPr="00115B04">
        <w:rPr>
          <w:bCs/>
        </w:rPr>
        <w:softHyphen/>
        <w:t>на и др. Кустарнички: брусника, черника.</w:t>
      </w:r>
      <w:proofErr w:type="gramEnd"/>
    </w:p>
    <w:p w:rsidR="00311897" w:rsidRPr="00115B04" w:rsidRDefault="00311897" w:rsidP="00311897">
      <w:pPr>
        <w:shd w:val="clear" w:color="auto" w:fill="FFFFFF"/>
        <w:spacing w:line="200" w:lineRule="atLeast"/>
        <w:ind w:left="149" w:right="106" w:firstLine="360"/>
        <w:jc w:val="both"/>
        <w:rPr>
          <w:bCs/>
        </w:rPr>
      </w:pPr>
      <w:proofErr w:type="gramStart"/>
      <w:r w:rsidRPr="00115B04">
        <w:rPr>
          <w:bCs/>
          <w:i/>
          <w:iCs/>
        </w:rPr>
        <w:t xml:space="preserve">Травы: </w:t>
      </w:r>
      <w:r w:rsidRPr="00115B04">
        <w:rPr>
          <w:bCs/>
        </w:rPr>
        <w:t>ландыши, земляника, ветреница, кислица, мать-и-маче</w:t>
      </w:r>
      <w:r w:rsidRPr="00115B04">
        <w:rPr>
          <w:bCs/>
        </w:rPr>
        <w:softHyphen/>
        <w:t>ха и др.; мох кукушкин лен.</w:t>
      </w:r>
      <w:proofErr w:type="gramEnd"/>
    </w:p>
    <w:p w:rsidR="00311897" w:rsidRPr="00115B04" w:rsidRDefault="00311897" w:rsidP="00311897">
      <w:pPr>
        <w:shd w:val="clear" w:color="auto" w:fill="FFFFFF"/>
        <w:spacing w:before="5" w:line="200" w:lineRule="atLeast"/>
        <w:ind w:left="480"/>
        <w:rPr>
          <w:bCs/>
          <w:spacing w:val="-2"/>
        </w:rPr>
      </w:pPr>
      <w:r w:rsidRPr="00115B04">
        <w:rPr>
          <w:bCs/>
          <w:i/>
          <w:iCs/>
          <w:spacing w:val="-2"/>
        </w:rPr>
        <w:t xml:space="preserve">Грибы леса: </w:t>
      </w:r>
      <w:r w:rsidRPr="00115B04">
        <w:rPr>
          <w:bCs/>
          <w:spacing w:val="-2"/>
        </w:rPr>
        <w:t>съедобные и несъедобные.</w:t>
      </w:r>
    </w:p>
    <w:p w:rsidR="00311897" w:rsidRPr="00115B04" w:rsidRDefault="00311897" w:rsidP="00311897">
      <w:pPr>
        <w:shd w:val="clear" w:color="auto" w:fill="FFFFFF"/>
        <w:spacing w:line="200" w:lineRule="atLeast"/>
        <w:ind w:left="82" w:right="125"/>
        <w:jc w:val="both"/>
        <w:rPr>
          <w:bCs/>
        </w:rPr>
      </w:pPr>
      <w:r w:rsidRPr="00115B04">
        <w:rPr>
          <w:bCs/>
          <w:i/>
          <w:iCs/>
        </w:rPr>
        <w:t xml:space="preserve">Животные леса. </w:t>
      </w:r>
      <w:proofErr w:type="gramStart"/>
      <w:r w:rsidRPr="00115B04">
        <w:rPr>
          <w:bCs/>
        </w:rPr>
        <w:t xml:space="preserve">Звери (медведь, волк, лиса, заяц, белка, лось, </w:t>
      </w:r>
      <w:r w:rsidRPr="00115B04">
        <w:rPr>
          <w:bCs/>
          <w:spacing w:val="-2"/>
        </w:rPr>
        <w:t>барсук, кабан и др.).</w:t>
      </w:r>
      <w:proofErr w:type="gramEnd"/>
      <w:r w:rsidRPr="00115B04">
        <w:rPr>
          <w:bCs/>
          <w:spacing w:val="-2"/>
        </w:rPr>
        <w:t xml:space="preserve"> Птицы (кукушка, дятел, синица, соловей и др.). </w:t>
      </w:r>
      <w:r w:rsidRPr="00115B04">
        <w:rPr>
          <w:bCs/>
        </w:rPr>
        <w:t xml:space="preserve">Насекомые (жуки, бабочки, муравьи, </w:t>
      </w:r>
      <w:r w:rsidRPr="00115B04">
        <w:rPr>
          <w:bCs/>
        </w:rPr>
        <w:lastRenderedPageBreak/>
        <w:t xml:space="preserve">комары, мухи и др.). Растения и животные сада, огорода и поля </w:t>
      </w:r>
      <w:r w:rsidRPr="00115B04">
        <w:rPr>
          <w:bCs/>
          <w:i/>
          <w:iCs/>
        </w:rPr>
        <w:t xml:space="preserve">Растения сада. </w:t>
      </w:r>
      <w:proofErr w:type="gramStart"/>
      <w:r w:rsidRPr="00115B04">
        <w:rPr>
          <w:bCs/>
        </w:rPr>
        <w:t>Плодовые деревья: яблоня, груша, вишня, сли</w:t>
      </w:r>
      <w:r w:rsidRPr="00115B04">
        <w:rPr>
          <w:bCs/>
        </w:rPr>
        <w:softHyphen/>
      </w:r>
      <w:r w:rsidRPr="00115B04">
        <w:rPr>
          <w:bCs/>
          <w:spacing w:val="-1"/>
        </w:rPr>
        <w:t>ва, черешня и др. Ягодные кустарники: крыжовник, смородина, ма</w:t>
      </w:r>
      <w:r w:rsidRPr="00115B04">
        <w:rPr>
          <w:bCs/>
          <w:spacing w:val="-1"/>
        </w:rPr>
        <w:softHyphen/>
      </w:r>
      <w:r w:rsidRPr="00115B04">
        <w:rPr>
          <w:bCs/>
        </w:rPr>
        <w:t>лина.</w:t>
      </w:r>
      <w:proofErr w:type="gramEnd"/>
      <w:r w:rsidRPr="00115B04">
        <w:rPr>
          <w:bCs/>
        </w:rPr>
        <w:t xml:space="preserve"> Садовая земляника — клубника. </w:t>
      </w:r>
      <w:proofErr w:type="gramStart"/>
      <w:r w:rsidRPr="00115B04">
        <w:rPr>
          <w:bCs/>
        </w:rPr>
        <w:t>Декоративные растения: ве</w:t>
      </w:r>
      <w:r w:rsidRPr="00115B04">
        <w:rPr>
          <w:bCs/>
        </w:rPr>
        <w:softHyphen/>
        <w:t>сенние (тюльпаны, нарциссы), летние (пионы, гладиолусы, розы), осенние (астры, хризантемы).</w:t>
      </w:r>
      <w:proofErr w:type="gramEnd"/>
    </w:p>
    <w:p w:rsidR="00311897" w:rsidRPr="00115B04" w:rsidRDefault="00311897" w:rsidP="00311897">
      <w:pPr>
        <w:shd w:val="clear" w:color="auto" w:fill="FFFFFF"/>
        <w:spacing w:line="200" w:lineRule="atLeast"/>
        <w:ind w:left="67" w:right="187" w:firstLine="336"/>
        <w:jc w:val="both"/>
        <w:rPr>
          <w:bCs/>
        </w:rPr>
      </w:pPr>
      <w:r w:rsidRPr="00115B04">
        <w:rPr>
          <w:bCs/>
          <w:i/>
          <w:iCs/>
        </w:rPr>
        <w:t xml:space="preserve">Животные сада: </w:t>
      </w:r>
      <w:r w:rsidRPr="00115B04">
        <w:rPr>
          <w:bCs/>
        </w:rPr>
        <w:t>птицы, насекомые, земноводные — лягушки, жабы. Сезонные работы в саду.</w:t>
      </w:r>
    </w:p>
    <w:p w:rsidR="00311897" w:rsidRPr="00115B04" w:rsidRDefault="00311897" w:rsidP="00311897">
      <w:pPr>
        <w:shd w:val="clear" w:color="auto" w:fill="FFFFFF"/>
        <w:spacing w:line="200" w:lineRule="atLeast"/>
        <w:ind w:left="38" w:right="202" w:firstLine="341"/>
        <w:jc w:val="both"/>
        <w:rPr>
          <w:bCs/>
        </w:rPr>
      </w:pPr>
      <w:proofErr w:type="gramStart"/>
      <w:r w:rsidRPr="00115B04">
        <w:rPr>
          <w:bCs/>
          <w:i/>
          <w:iCs/>
          <w:spacing w:val="-2"/>
        </w:rPr>
        <w:t xml:space="preserve">Растения огорода: </w:t>
      </w:r>
      <w:r w:rsidRPr="00115B04">
        <w:rPr>
          <w:bCs/>
          <w:spacing w:val="-2"/>
        </w:rPr>
        <w:t xml:space="preserve">овощи (картофель, капуста, морковь, свекла, </w:t>
      </w:r>
      <w:r w:rsidRPr="00115B04">
        <w:rPr>
          <w:bCs/>
        </w:rPr>
        <w:t>помидор, огурец, кабачок, горох и др.); зеленые культуры (лук, чеснок, укроп, петрушка, салат и др.).</w:t>
      </w:r>
      <w:proofErr w:type="gramEnd"/>
      <w:r w:rsidRPr="00115B04">
        <w:rPr>
          <w:bCs/>
        </w:rPr>
        <w:t xml:space="preserve"> </w:t>
      </w:r>
      <w:proofErr w:type="gramStart"/>
      <w:r w:rsidRPr="00115B04">
        <w:rPr>
          <w:bCs/>
        </w:rPr>
        <w:t>Друзья огородных растений (птицы, дождевые черви, жуки, божьи коровки, жабы, лягушки); враги (гусеницы бабочек и личинки жуков, кроты, мыши).</w:t>
      </w:r>
      <w:proofErr w:type="gramEnd"/>
    </w:p>
    <w:p w:rsidR="00311897" w:rsidRPr="00115B04" w:rsidRDefault="00311897" w:rsidP="00311897">
      <w:pPr>
        <w:shd w:val="clear" w:color="auto" w:fill="FFFFFF"/>
        <w:spacing w:line="200" w:lineRule="atLeast"/>
        <w:ind w:left="24" w:right="230" w:firstLine="341"/>
        <w:jc w:val="both"/>
        <w:rPr>
          <w:bCs/>
        </w:rPr>
      </w:pPr>
      <w:proofErr w:type="gramStart"/>
      <w:r w:rsidRPr="00115B04">
        <w:rPr>
          <w:bCs/>
          <w:i/>
          <w:iCs/>
          <w:spacing w:val="-5"/>
        </w:rPr>
        <w:t xml:space="preserve">Растения поля: </w:t>
      </w:r>
      <w:r w:rsidRPr="00115B04">
        <w:rPr>
          <w:bCs/>
          <w:spacing w:val="-5"/>
        </w:rPr>
        <w:t xml:space="preserve">зерновые культуры (рожь, пшеница, ячмень, овес, </w:t>
      </w:r>
      <w:r w:rsidRPr="00115B04">
        <w:rPr>
          <w:bCs/>
        </w:rPr>
        <w:t>кукуруза и др.).</w:t>
      </w:r>
      <w:proofErr w:type="gramEnd"/>
    </w:p>
    <w:p w:rsidR="00311897" w:rsidRPr="00115B04" w:rsidRDefault="00311897" w:rsidP="00311897">
      <w:pPr>
        <w:shd w:val="clear" w:color="auto" w:fill="FFFFFF"/>
        <w:spacing w:before="14" w:line="200" w:lineRule="atLeast"/>
        <w:ind w:left="10" w:right="240" w:firstLine="346"/>
        <w:jc w:val="both"/>
        <w:rPr>
          <w:bCs/>
        </w:rPr>
      </w:pPr>
      <w:r w:rsidRPr="00115B04">
        <w:rPr>
          <w:bCs/>
          <w:i/>
          <w:iCs/>
          <w:spacing w:val="-2"/>
        </w:rPr>
        <w:t xml:space="preserve">Вредители полей: </w:t>
      </w:r>
      <w:r w:rsidRPr="00115B04">
        <w:rPr>
          <w:bCs/>
          <w:spacing w:val="-2"/>
        </w:rPr>
        <w:t xml:space="preserve">суслик, полевая мышь, хомяк, насекомые и их </w:t>
      </w:r>
      <w:r w:rsidRPr="00115B04">
        <w:rPr>
          <w:bCs/>
        </w:rPr>
        <w:t>личинки.</w:t>
      </w:r>
    </w:p>
    <w:p w:rsidR="00311897" w:rsidRPr="00115B04" w:rsidRDefault="00311897" w:rsidP="00311897">
      <w:pPr>
        <w:shd w:val="clear" w:color="auto" w:fill="FFFFFF"/>
        <w:spacing w:before="120" w:line="235" w:lineRule="exact"/>
        <w:rPr>
          <w:bCs/>
        </w:rPr>
      </w:pPr>
      <w:r w:rsidRPr="00115B04">
        <w:rPr>
          <w:bCs/>
          <w:spacing w:val="39"/>
        </w:rPr>
        <w:t>Растения</w:t>
      </w:r>
      <w:r w:rsidRPr="00115B04">
        <w:rPr>
          <w:bCs/>
        </w:rPr>
        <w:t xml:space="preserve"> и животные луга.</w:t>
      </w:r>
    </w:p>
    <w:p w:rsidR="00311897" w:rsidRPr="00115B04" w:rsidRDefault="00311897" w:rsidP="00311897">
      <w:pPr>
        <w:shd w:val="clear" w:color="auto" w:fill="FFFFFF"/>
        <w:spacing w:line="235" w:lineRule="exact"/>
        <w:ind w:right="62" w:firstLine="317"/>
        <w:rPr>
          <w:bCs/>
        </w:rPr>
      </w:pPr>
      <w:proofErr w:type="gramStart"/>
      <w:r w:rsidRPr="00115B04">
        <w:rPr>
          <w:bCs/>
          <w:i/>
          <w:iCs/>
          <w:spacing w:val="-1"/>
        </w:rPr>
        <w:t xml:space="preserve">Растения луга — </w:t>
      </w:r>
      <w:r w:rsidRPr="00115B04">
        <w:rPr>
          <w:bCs/>
          <w:spacing w:val="-1"/>
        </w:rPr>
        <w:t>травы: клевер, колокольчик, нивяник (ромаш</w:t>
      </w:r>
      <w:r w:rsidRPr="00115B04">
        <w:rPr>
          <w:bCs/>
          <w:spacing w:val="-1"/>
        </w:rPr>
        <w:softHyphen/>
      </w:r>
      <w:r w:rsidRPr="00115B04">
        <w:rPr>
          <w:bCs/>
          <w:spacing w:val="-3"/>
        </w:rPr>
        <w:t xml:space="preserve">ка), мятлик, тимофеевка и др. </w:t>
      </w:r>
      <w:r w:rsidRPr="00115B04">
        <w:rPr>
          <w:bCs/>
          <w:i/>
          <w:iCs/>
          <w:spacing w:val="-3"/>
        </w:rPr>
        <w:t xml:space="preserve">Животные луга: </w:t>
      </w:r>
      <w:r w:rsidRPr="00115B04">
        <w:rPr>
          <w:bCs/>
          <w:spacing w:val="-3"/>
        </w:rPr>
        <w:t xml:space="preserve">насекомые (бабочки, </w:t>
      </w:r>
      <w:r w:rsidRPr="00115B04">
        <w:rPr>
          <w:bCs/>
        </w:rPr>
        <w:t>жуки и др.), птицы, звери (крот, полевка, кузнечик и др.).</w:t>
      </w:r>
      <w:proofErr w:type="gramEnd"/>
    </w:p>
    <w:p w:rsidR="00311897" w:rsidRPr="00115B04" w:rsidRDefault="00311897" w:rsidP="00311897">
      <w:pPr>
        <w:shd w:val="clear" w:color="auto" w:fill="FFFFFF"/>
        <w:spacing w:line="235" w:lineRule="exact"/>
        <w:ind w:left="336"/>
        <w:rPr>
          <w:bCs/>
        </w:rPr>
      </w:pPr>
      <w:r w:rsidRPr="00115B04">
        <w:rPr>
          <w:bCs/>
        </w:rPr>
        <w:t>Использование лугов как пастбища и для сенокоса.</w:t>
      </w:r>
    </w:p>
    <w:p w:rsidR="00311897" w:rsidRPr="00115B04" w:rsidRDefault="00311897" w:rsidP="00311897">
      <w:pPr>
        <w:shd w:val="clear" w:color="auto" w:fill="FFFFFF"/>
        <w:spacing w:before="5" w:line="235" w:lineRule="exact"/>
        <w:ind w:left="331"/>
        <w:rPr>
          <w:bCs/>
        </w:rPr>
      </w:pPr>
      <w:r w:rsidRPr="00115B04">
        <w:rPr>
          <w:bCs/>
        </w:rPr>
        <w:t>Растения и животные болота.</w:t>
      </w:r>
    </w:p>
    <w:p w:rsidR="00311897" w:rsidRPr="00115B04" w:rsidRDefault="00311897" w:rsidP="00311897">
      <w:pPr>
        <w:shd w:val="clear" w:color="auto" w:fill="FFFFFF"/>
        <w:spacing w:line="235" w:lineRule="exact"/>
        <w:ind w:right="53" w:firstLine="322"/>
        <w:rPr>
          <w:bCs/>
        </w:rPr>
      </w:pPr>
      <w:r w:rsidRPr="00115B04">
        <w:rPr>
          <w:bCs/>
          <w:i/>
          <w:iCs/>
          <w:spacing w:val="-1"/>
        </w:rPr>
        <w:t xml:space="preserve">Растения болота: </w:t>
      </w:r>
      <w:r w:rsidRPr="00115B04">
        <w:rPr>
          <w:bCs/>
          <w:spacing w:val="-1"/>
        </w:rPr>
        <w:t xml:space="preserve">травы, мхи,  багульник, ягодные растения (клюква, морошка). </w:t>
      </w:r>
      <w:r w:rsidRPr="00115B04">
        <w:rPr>
          <w:bCs/>
          <w:i/>
          <w:iCs/>
          <w:spacing w:val="-1"/>
        </w:rPr>
        <w:t xml:space="preserve">Животные болота: </w:t>
      </w:r>
      <w:r w:rsidRPr="00115B04">
        <w:rPr>
          <w:bCs/>
          <w:spacing w:val="-1"/>
        </w:rPr>
        <w:t xml:space="preserve">птицы, лягушки, </w:t>
      </w:r>
      <w:proofErr w:type="spellStart"/>
      <w:r w:rsidRPr="00115B04">
        <w:rPr>
          <w:bCs/>
        </w:rPr>
        <w:t>и</w:t>
      </w:r>
      <w:proofErr w:type="gramStart"/>
      <w:r w:rsidRPr="00115B04">
        <w:rPr>
          <w:bCs/>
        </w:rPr>
        <w:t>.к</w:t>
      </w:r>
      <w:proofErr w:type="gramEnd"/>
      <w:r w:rsidRPr="00115B04">
        <w:rPr>
          <w:bCs/>
        </w:rPr>
        <w:t>скомые</w:t>
      </w:r>
      <w:proofErr w:type="spellEnd"/>
      <w:r w:rsidRPr="00115B04">
        <w:rPr>
          <w:bCs/>
        </w:rPr>
        <w:t>.</w:t>
      </w:r>
    </w:p>
    <w:p w:rsidR="00311897" w:rsidRPr="00115B04" w:rsidRDefault="00311897" w:rsidP="00311897">
      <w:pPr>
        <w:shd w:val="clear" w:color="auto" w:fill="FFFFFF"/>
        <w:spacing w:line="235" w:lineRule="exact"/>
        <w:ind w:left="336"/>
        <w:rPr>
          <w:bCs/>
        </w:rPr>
      </w:pPr>
      <w:r w:rsidRPr="00115B04">
        <w:rPr>
          <w:bCs/>
          <w:spacing w:val="41"/>
        </w:rPr>
        <w:t>Растения</w:t>
      </w:r>
      <w:r w:rsidRPr="00115B04">
        <w:rPr>
          <w:bCs/>
        </w:rPr>
        <w:t xml:space="preserve">  и  животные  водоемов.</w:t>
      </w:r>
    </w:p>
    <w:p w:rsidR="00311897" w:rsidRPr="00115B04" w:rsidRDefault="00311897" w:rsidP="00311897">
      <w:pPr>
        <w:shd w:val="clear" w:color="auto" w:fill="FFFFFF"/>
        <w:spacing w:line="235" w:lineRule="exact"/>
        <w:ind w:left="5" w:right="53" w:firstLine="317"/>
        <w:rPr>
          <w:bCs/>
        </w:rPr>
      </w:pPr>
      <w:r w:rsidRPr="00115B04">
        <w:rPr>
          <w:bCs/>
          <w:i/>
          <w:iCs/>
          <w:spacing w:val="-2"/>
        </w:rPr>
        <w:t xml:space="preserve">Растения водоемов: </w:t>
      </w:r>
      <w:r w:rsidRPr="00115B04">
        <w:rPr>
          <w:bCs/>
          <w:spacing w:val="-2"/>
        </w:rPr>
        <w:t xml:space="preserve">водоросли и цветковые (кувшинка, </w:t>
      </w:r>
      <w:proofErr w:type="gramStart"/>
      <w:r w:rsidRPr="00115B04">
        <w:rPr>
          <w:bCs/>
          <w:spacing w:val="-2"/>
        </w:rPr>
        <w:t>кубыш</w:t>
      </w:r>
      <w:r w:rsidRPr="00115B04">
        <w:rPr>
          <w:bCs/>
          <w:spacing w:val="-2"/>
        </w:rPr>
        <w:softHyphen/>
      </w:r>
      <w:r w:rsidRPr="00115B04">
        <w:rPr>
          <w:bCs/>
        </w:rPr>
        <w:t>ка</w:t>
      </w:r>
      <w:proofErr w:type="gramEnd"/>
      <w:r w:rsidRPr="00115B04">
        <w:rPr>
          <w:bCs/>
        </w:rPr>
        <w:t xml:space="preserve">, рогоз и др.). </w:t>
      </w:r>
      <w:r w:rsidRPr="00115B04">
        <w:rPr>
          <w:bCs/>
          <w:i/>
          <w:iCs/>
        </w:rPr>
        <w:t xml:space="preserve">Животные пресных водоемов </w:t>
      </w:r>
      <w:r w:rsidRPr="00115B04">
        <w:rPr>
          <w:bCs/>
        </w:rPr>
        <w:t xml:space="preserve">(рек, озер, ручьев): </w:t>
      </w:r>
      <w:r w:rsidRPr="00115B04">
        <w:rPr>
          <w:bCs/>
          <w:spacing w:val="-3"/>
        </w:rPr>
        <w:t xml:space="preserve">рыбы, раки, улитки, жуки. </w:t>
      </w:r>
      <w:r w:rsidRPr="00115B04">
        <w:rPr>
          <w:bCs/>
          <w:i/>
          <w:iCs/>
          <w:spacing w:val="-3"/>
        </w:rPr>
        <w:t xml:space="preserve">Животные морей и океанов: </w:t>
      </w:r>
      <w:r w:rsidRPr="00115B04">
        <w:rPr>
          <w:bCs/>
          <w:spacing w:val="-3"/>
        </w:rPr>
        <w:t xml:space="preserve">рыбы, киты, </w:t>
      </w:r>
      <w:r w:rsidRPr="00115B04">
        <w:rPr>
          <w:bCs/>
        </w:rPr>
        <w:t>крабы, креветки, тюлени, моржи и др.</w:t>
      </w:r>
    </w:p>
    <w:p w:rsidR="00311897" w:rsidRPr="00115B04" w:rsidRDefault="00311897" w:rsidP="00311897">
      <w:pPr>
        <w:shd w:val="clear" w:color="auto" w:fill="FFFFFF"/>
        <w:spacing w:line="235" w:lineRule="exact"/>
        <w:ind w:left="326"/>
        <w:rPr>
          <w:bCs/>
        </w:rPr>
      </w:pPr>
      <w:r w:rsidRPr="00115B04">
        <w:rPr>
          <w:bCs/>
        </w:rPr>
        <w:t>Охрана здоровья и человека.</w:t>
      </w:r>
    </w:p>
    <w:p w:rsidR="00311897" w:rsidRPr="00115B04" w:rsidRDefault="00311897" w:rsidP="00311897">
      <w:pPr>
        <w:shd w:val="clear" w:color="auto" w:fill="FFFFFF"/>
        <w:spacing w:line="235" w:lineRule="exact"/>
        <w:ind w:left="19" w:right="43" w:firstLine="322"/>
        <w:rPr>
          <w:bCs/>
          <w:spacing w:val="-1"/>
        </w:rPr>
      </w:pPr>
      <w:r w:rsidRPr="00115B04">
        <w:rPr>
          <w:bCs/>
          <w:i/>
          <w:iCs/>
          <w:spacing w:val="-1"/>
        </w:rPr>
        <w:t xml:space="preserve">Организм человека. </w:t>
      </w:r>
      <w:r w:rsidRPr="00115B04">
        <w:rPr>
          <w:bCs/>
          <w:spacing w:val="-1"/>
        </w:rPr>
        <w:t xml:space="preserve">Строение тела человека: туловище, верхние </w:t>
      </w:r>
      <w:r w:rsidRPr="00115B04">
        <w:rPr>
          <w:bCs/>
        </w:rPr>
        <w:t xml:space="preserve">и нижние конечности, голова. Органы чувств. Волосяной покров. </w:t>
      </w:r>
      <w:r w:rsidRPr="00115B04">
        <w:rPr>
          <w:bCs/>
          <w:spacing w:val="-1"/>
        </w:rPr>
        <w:t>Кожа. Уход за своим организмом. Соблюдение гигиены.</w:t>
      </w:r>
    </w:p>
    <w:p w:rsidR="00311897" w:rsidRPr="00115B04" w:rsidRDefault="00311897" w:rsidP="00311897">
      <w:pPr>
        <w:shd w:val="clear" w:color="auto" w:fill="FFFFFF"/>
        <w:spacing w:line="235" w:lineRule="exact"/>
        <w:ind w:left="19" w:right="29" w:firstLine="317"/>
        <w:rPr>
          <w:bCs/>
        </w:rPr>
      </w:pPr>
      <w:proofErr w:type="gramStart"/>
      <w:r w:rsidRPr="00115B04">
        <w:rPr>
          <w:bCs/>
        </w:rPr>
        <w:t>Внутренние органы: головной и спинной мозг, сердце, легкие, желудок, кишечник, печень, почки, мышцы, скелет (позвоночник, череп, конечности).</w:t>
      </w:r>
      <w:proofErr w:type="gramEnd"/>
      <w:r w:rsidRPr="00115B04">
        <w:rPr>
          <w:bCs/>
        </w:rPr>
        <w:t xml:space="preserve"> Значение правильной осанки для здоровья человека. </w:t>
      </w:r>
      <w:proofErr w:type="gramStart"/>
      <w:r w:rsidRPr="00115B04">
        <w:rPr>
          <w:bCs/>
        </w:rPr>
        <w:t>Правильные</w:t>
      </w:r>
      <w:proofErr w:type="gramEnd"/>
      <w:r w:rsidRPr="00115B04">
        <w:rPr>
          <w:bCs/>
        </w:rPr>
        <w:t xml:space="preserve"> питание и дыхание. Предупреждение заболеваний (желудочно-кишечных, простуд</w:t>
      </w:r>
      <w:r w:rsidRPr="00115B04">
        <w:rPr>
          <w:bCs/>
        </w:rPr>
        <w:softHyphen/>
        <w:t xml:space="preserve">ных, инфекционных). Вред курения и употребления алкоголя, </w:t>
      </w:r>
      <w:proofErr w:type="spellStart"/>
      <w:r w:rsidRPr="00115B04">
        <w:rPr>
          <w:bCs/>
        </w:rPr>
        <w:t>наркозависимость</w:t>
      </w:r>
      <w:proofErr w:type="spellEnd"/>
      <w:r w:rsidRPr="00115B04">
        <w:rPr>
          <w:bCs/>
        </w:rPr>
        <w:t>.</w:t>
      </w:r>
    </w:p>
    <w:p w:rsidR="00311897" w:rsidRPr="00115B04" w:rsidRDefault="00311897" w:rsidP="00311897">
      <w:pPr>
        <w:shd w:val="clear" w:color="auto" w:fill="FFFFFF"/>
        <w:spacing w:line="235" w:lineRule="exact"/>
        <w:ind w:left="341"/>
        <w:rPr>
          <w:bCs/>
          <w:spacing w:val="-1"/>
        </w:rPr>
      </w:pPr>
      <w:r w:rsidRPr="00115B04">
        <w:rPr>
          <w:bCs/>
          <w:i/>
          <w:iCs/>
          <w:spacing w:val="-1"/>
        </w:rPr>
        <w:t xml:space="preserve">Занятия физкультурой и спортом — </w:t>
      </w:r>
      <w:r w:rsidRPr="00115B04">
        <w:rPr>
          <w:bCs/>
          <w:spacing w:val="-1"/>
        </w:rPr>
        <w:t>залог здоровья.</w:t>
      </w:r>
    </w:p>
    <w:p w:rsidR="00311897" w:rsidRPr="00115B04" w:rsidRDefault="00311897" w:rsidP="00311897">
      <w:pPr>
        <w:shd w:val="clear" w:color="auto" w:fill="FFFFFF"/>
        <w:spacing w:line="235" w:lineRule="exact"/>
        <w:ind w:left="346"/>
        <w:rPr>
          <w:bCs/>
        </w:rPr>
      </w:pPr>
      <w:r w:rsidRPr="00115B04">
        <w:rPr>
          <w:bCs/>
        </w:rPr>
        <w:t>Охрана природы и экология.</w:t>
      </w:r>
    </w:p>
    <w:p w:rsidR="00311897" w:rsidRPr="00115B04" w:rsidRDefault="00311897" w:rsidP="00311897">
      <w:pPr>
        <w:shd w:val="clear" w:color="auto" w:fill="FFFFFF"/>
        <w:spacing w:line="235" w:lineRule="exact"/>
        <w:ind w:left="19" w:right="29" w:firstLine="336"/>
        <w:rPr>
          <w:bCs/>
        </w:rPr>
      </w:pPr>
      <w:r w:rsidRPr="00115B04">
        <w:rPr>
          <w:bCs/>
          <w:i/>
          <w:iCs/>
          <w:spacing w:val="-1"/>
        </w:rPr>
        <w:t xml:space="preserve">Охрана природы. </w:t>
      </w:r>
      <w:r w:rsidRPr="00115B04">
        <w:rPr>
          <w:bCs/>
          <w:spacing w:val="-1"/>
        </w:rPr>
        <w:t>Чистота воздуха, почвы, водоемов. Охрана лесов</w:t>
      </w:r>
      <w:r w:rsidRPr="00115B04">
        <w:rPr>
          <w:bCs/>
          <w:spacing w:val="-3"/>
        </w:rPr>
        <w:t>, лугов, растительного и животного мира. Растения и животные, в</w:t>
      </w:r>
      <w:r w:rsidRPr="00115B04">
        <w:rPr>
          <w:bCs/>
        </w:rPr>
        <w:t>несенные в «Красную книгу». Человек и разрушения в природе. Экологические катастрофы.</w:t>
      </w:r>
    </w:p>
    <w:p w:rsidR="00311897" w:rsidRPr="00115B04" w:rsidRDefault="00311897" w:rsidP="00311897">
      <w:pPr>
        <w:shd w:val="clear" w:color="auto" w:fill="FFFFFF"/>
        <w:spacing w:line="235" w:lineRule="exact"/>
        <w:ind w:left="346"/>
        <w:rPr>
          <w:bCs/>
        </w:rPr>
      </w:pPr>
      <w:r w:rsidRPr="00115B04">
        <w:rPr>
          <w:bCs/>
        </w:rPr>
        <w:t>Труд на пришкольном участке.</w:t>
      </w:r>
    </w:p>
    <w:p w:rsidR="00311897" w:rsidRPr="00115B04" w:rsidRDefault="00311897" w:rsidP="00311897">
      <w:pPr>
        <w:shd w:val="clear" w:color="auto" w:fill="FFFFFF"/>
        <w:spacing w:line="235" w:lineRule="exact"/>
        <w:ind w:left="34" w:right="24" w:firstLine="341"/>
        <w:rPr>
          <w:bCs/>
        </w:rPr>
      </w:pPr>
      <w:r w:rsidRPr="00115B04">
        <w:rPr>
          <w:bCs/>
        </w:rPr>
        <w:t>Посев и посадка растений. Уход за растениями: полив, посадка.</w:t>
      </w:r>
    </w:p>
    <w:p w:rsidR="00311897" w:rsidRPr="00115B04" w:rsidRDefault="00311897" w:rsidP="00311897">
      <w:pPr>
        <w:shd w:val="clear" w:color="auto" w:fill="FFFFFF"/>
        <w:spacing w:line="235" w:lineRule="exact"/>
        <w:ind w:left="370"/>
        <w:rPr>
          <w:bCs/>
        </w:rPr>
      </w:pPr>
      <w:r w:rsidRPr="00115B04">
        <w:rPr>
          <w:bCs/>
        </w:rPr>
        <w:t xml:space="preserve">Повторение </w:t>
      </w:r>
      <w:proofErr w:type="gramStart"/>
      <w:r w:rsidRPr="00115B04">
        <w:rPr>
          <w:bCs/>
        </w:rPr>
        <w:t>пройденного</w:t>
      </w:r>
      <w:proofErr w:type="gramEnd"/>
      <w:r w:rsidRPr="00115B04">
        <w:rPr>
          <w:bCs/>
        </w:rPr>
        <w:t>.</w:t>
      </w:r>
    </w:p>
    <w:p w:rsidR="00311897" w:rsidRPr="00115B04" w:rsidRDefault="00311897" w:rsidP="00311897">
      <w:pPr>
        <w:shd w:val="clear" w:color="auto" w:fill="FFFFFF"/>
        <w:spacing w:line="235" w:lineRule="exact"/>
        <w:ind w:left="365"/>
        <w:rPr>
          <w:bCs/>
        </w:rPr>
      </w:pPr>
    </w:p>
    <w:p w:rsidR="00311897" w:rsidRPr="00115B04" w:rsidRDefault="00311897" w:rsidP="00311897">
      <w:pPr>
        <w:shd w:val="clear" w:color="auto" w:fill="FFFFFF"/>
        <w:spacing w:line="235" w:lineRule="exact"/>
        <w:rPr>
          <w:bCs/>
          <w:i/>
          <w:iCs/>
        </w:rPr>
      </w:pPr>
      <w:r w:rsidRPr="00115B04">
        <w:rPr>
          <w:bCs/>
          <w:i/>
          <w:iCs/>
        </w:rPr>
        <w:t>Экскурсии, наблюдения и практические работы по темам.</w:t>
      </w:r>
    </w:p>
    <w:p w:rsidR="00311897" w:rsidRPr="00115B04" w:rsidRDefault="00311897" w:rsidP="00311897">
      <w:pPr>
        <w:shd w:val="clear" w:color="auto" w:fill="FFFFFF"/>
        <w:spacing w:before="211" w:line="200" w:lineRule="atLeast"/>
        <w:rPr>
          <w:bCs/>
        </w:rPr>
      </w:pPr>
      <w:r w:rsidRPr="00115B04">
        <w:rPr>
          <w:bCs/>
          <w:spacing w:val="-2"/>
        </w:rPr>
        <w:t xml:space="preserve"> Ежедневные наблюдения за погодой. Систематические наблюдения  за сезонными изменениями в природе. Экскурсии в природу </w:t>
      </w:r>
      <w:r w:rsidRPr="00115B04">
        <w:rPr>
          <w:bCs/>
          <w:spacing w:val="-1"/>
        </w:rPr>
        <w:t>и проведение этих наблюдений (1 раз в месяц). Ведение сезонного</w:t>
      </w:r>
      <w:r w:rsidRPr="00115B04">
        <w:rPr>
          <w:bCs/>
        </w:rPr>
        <w:t xml:space="preserve"> календаря природы и </w:t>
      </w:r>
      <w:proofErr w:type="spellStart"/>
      <w:r w:rsidRPr="00115B04">
        <w:rPr>
          <w:bCs/>
        </w:rPr>
        <w:t>труда</w:t>
      </w:r>
      <w:proofErr w:type="gramStart"/>
      <w:r w:rsidRPr="00115B04">
        <w:rPr>
          <w:bCs/>
        </w:rPr>
        <w:t>.</w:t>
      </w:r>
      <w:r w:rsidRPr="00115B04">
        <w:rPr>
          <w:bCs/>
          <w:spacing w:val="-3"/>
        </w:rPr>
        <w:t>Э</w:t>
      </w:r>
      <w:proofErr w:type="gramEnd"/>
      <w:r w:rsidRPr="00115B04">
        <w:rPr>
          <w:bCs/>
          <w:spacing w:val="-3"/>
        </w:rPr>
        <w:t>кскурсии</w:t>
      </w:r>
      <w:proofErr w:type="spellEnd"/>
      <w:r w:rsidRPr="00115B04">
        <w:rPr>
          <w:bCs/>
          <w:spacing w:val="-3"/>
        </w:rPr>
        <w:t xml:space="preserve"> для ознакомления с окружающей местностью, с особеннос</w:t>
      </w:r>
      <w:r w:rsidRPr="00115B04">
        <w:rPr>
          <w:bCs/>
          <w:spacing w:val="-2"/>
        </w:rPr>
        <w:t xml:space="preserve">тями ее поверхности, с водоемами. Экскурсии в сад, лес (или </w:t>
      </w:r>
      <w:r w:rsidRPr="00115B04">
        <w:rPr>
          <w:bCs/>
        </w:rPr>
        <w:t>парк), к строительным объектам (или почвенным обнажениям), а местный краеведческий музей.</w:t>
      </w:r>
    </w:p>
    <w:p w:rsidR="00311897" w:rsidRPr="00115B04" w:rsidRDefault="00311897" w:rsidP="00311897">
      <w:pPr>
        <w:shd w:val="clear" w:color="auto" w:fill="FFFFFF"/>
        <w:spacing w:line="206" w:lineRule="exact"/>
        <w:ind w:left="274" w:right="19" w:firstLine="355"/>
        <w:rPr>
          <w:bCs/>
        </w:rPr>
      </w:pPr>
      <w:r w:rsidRPr="00115B04">
        <w:rPr>
          <w:bCs/>
        </w:rPr>
        <w:t xml:space="preserve">Практические работы по выращиванию комнатных растений и </w:t>
      </w:r>
      <w:r w:rsidRPr="00115B04">
        <w:rPr>
          <w:bCs/>
          <w:spacing w:val="-2"/>
        </w:rPr>
        <w:t xml:space="preserve">уходу за ними; участие в работах на пришкольном участке; ведение </w:t>
      </w:r>
      <w:r w:rsidRPr="00115B04">
        <w:rPr>
          <w:bCs/>
        </w:rPr>
        <w:t>дневников  наблюдений.</w:t>
      </w:r>
    </w:p>
    <w:p w:rsidR="00311897" w:rsidRPr="00115B04" w:rsidRDefault="00311897" w:rsidP="00311897">
      <w:pPr>
        <w:shd w:val="clear" w:color="auto" w:fill="FFFFFF"/>
        <w:spacing w:before="192" w:line="200" w:lineRule="atLeast"/>
        <w:ind w:left="274" w:right="461"/>
        <w:rPr>
          <w:bCs/>
        </w:rPr>
      </w:pPr>
      <w:r w:rsidRPr="00115B04">
        <w:rPr>
          <w:bCs/>
        </w:rPr>
        <w:t xml:space="preserve">Основные требования к знаниям и умениям учащихся </w:t>
      </w:r>
    </w:p>
    <w:p w:rsidR="00311897" w:rsidRPr="00115B04" w:rsidRDefault="00311897" w:rsidP="00311897">
      <w:pPr>
        <w:shd w:val="clear" w:color="auto" w:fill="FFFFFF"/>
        <w:spacing w:before="5" w:line="200" w:lineRule="atLeast"/>
        <w:ind w:left="173"/>
        <w:rPr>
          <w:bCs/>
          <w:i/>
          <w:iCs/>
        </w:rPr>
      </w:pPr>
      <w:r w:rsidRPr="00115B04">
        <w:rPr>
          <w:bCs/>
          <w:i/>
          <w:iCs/>
        </w:rPr>
        <w:t>Учащиеся должны знать:</w:t>
      </w:r>
    </w:p>
    <w:p w:rsidR="00311897" w:rsidRPr="00115B04" w:rsidRDefault="00311897" w:rsidP="00311897">
      <w:pPr>
        <w:shd w:val="clear" w:color="auto" w:fill="FFFFFF"/>
        <w:tabs>
          <w:tab w:val="left" w:pos="739"/>
        </w:tabs>
        <w:spacing w:line="200" w:lineRule="atLeast"/>
        <w:ind w:left="130" w:right="158" w:firstLine="365"/>
        <w:rPr>
          <w:bCs/>
        </w:rPr>
      </w:pPr>
      <w:r w:rsidRPr="00115B04">
        <w:rPr>
          <w:bCs/>
        </w:rPr>
        <w:t>—</w:t>
      </w:r>
      <w:r w:rsidRPr="00115B04">
        <w:rPr>
          <w:bCs/>
        </w:rPr>
        <w:tab/>
        <w:t xml:space="preserve">обобщенные и конкретные названия предметов и явлений </w:t>
      </w:r>
      <w:r w:rsidRPr="00115B04">
        <w:rPr>
          <w:bCs/>
          <w:spacing w:val="-2"/>
        </w:rPr>
        <w:t xml:space="preserve">природы, их основные </w:t>
      </w:r>
      <w:r w:rsidRPr="00115B04">
        <w:rPr>
          <w:bCs/>
          <w:spacing w:val="-2"/>
        </w:rPr>
        <w:lastRenderedPageBreak/>
        <w:t>свойства; что общего и в чем различие нежи</w:t>
      </w:r>
      <w:r w:rsidRPr="00115B04">
        <w:rPr>
          <w:bCs/>
          <w:spacing w:val="-2"/>
        </w:rPr>
        <w:softHyphen/>
      </w:r>
      <w:r w:rsidRPr="00115B04">
        <w:rPr>
          <w:bCs/>
        </w:rPr>
        <w:t>вой и живой природы;</w:t>
      </w:r>
    </w:p>
    <w:p w:rsidR="00311897" w:rsidRPr="00115B04" w:rsidRDefault="00311897" w:rsidP="00311897">
      <w:pPr>
        <w:numPr>
          <w:ilvl w:val="0"/>
          <w:numId w:val="5"/>
        </w:numPr>
        <w:shd w:val="clear" w:color="auto" w:fill="FFFFFF"/>
        <w:tabs>
          <w:tab w:val="left" w:pos="427"/>
          <w:tab w:val="left" w:pos="624"/>
        </w:tabs>
        <w:spacing w:before="58" w:line="200" w:lineRule="atLeast"/>
        <w:ind w:left="427" w:right="187"/>
        <w:rPr>
          <w:bCs/>
        </w:rPr>
      </w:pPr>
      <w:r w:rsidRPr="00115B04">
        <w:rPr>
          <w:bCs/>
          <w:spacing w:val="-3"/>
        </w:rPr>
        <w:t>где располагается наша страна в мире; где находится ее столи</w:t>
      </w:r>
      <w:r w:rsidRPr="00115B04">
        <w:rPr>
          <w:bCs/>
          <w:spacing w:val="-3"/>
        </w:rPr>
        <w:softHyphen/>
      </w:r>
      <w:r w:rsidRPr="00115B04">
        <w:rPr>
          <w:bCs/>
        </w:rPr>
        <w:t>ца; каковы ее особенности; чем занимается население страны (хо</w:t>
      </w:r>
      <w:r w:rsidRPr="00115B04">
        <w:rPr>
          <w:bCs/>
        </w:rPr>
        <w:softHyphen/>
      </w:r>
      <w:r w:rsidRPr="00115B04">
        <w:rPr>
          <w:bCs/>
          <w:spacing w:val="-4"/>
        </w:rPr>
        <w:t xml:space="preserve">зяйство); каковы ее природа и природные богатства (леса, луга, реки, </w:t>
      </w:r>
      <w:r w:rsidRPr="00115B04">
        <w:rPr>
          <w:bCs/>
        </w:rPr>
        <w:t>моря, полезные ископаемые);</w:t>
      </w:r>
    </w:p>
    <w:p w:rsidR="00311897" w:rsidRPr="00115B04" w:rsidRDefault="00311897" w:rsidP="00311897">
      <w:pPr>
        <w:numPr>
          <w:ilvl w:val="0"/>
          <w:numId w:val="5"/>
        </w:numPr>
        <w:shd w:val="clear" w:color="auto" w:fill="FFFFFF"/>
        <w:tabs>
          <w:tab w:val="left" w:pos="427"/>
          <w:tab w:val="left" w:pos="624"/>
        </w:tabs>
        <w:spacing w:before="29" w:line="200" w:lineRule="atLeast"/>
        <w:ind w:left="427" w:right="211"/>
        <w:rPr>
          <w:bCs/>
        </w:rPr>
      </w:pPr>
      <w:r w:rsidRPr="00115B04">
        <w:rPr>
          <w:bCs/>
        </w:rPr>
        <w:t>основные правила охраны природы и необходимость береж</w:t>
      </w:r>
      <w:r w:rsidRPr="00115B04">
        <w:rPr>
          <w:bCs/>
        </w:rPr>
        <w:softHyphen/>
        <w:t>ного отношения к ней;</w:t>
      </w:r>
    </w:p>
    <w:p w:rsidR="00311897" w:rsidRPr="00115B04" w:rsidRDefault="00311897" w:rsidP="00311897">
      <w:pPr>
        <w:numPr>
          <w:ilvl w:val="0"/>
          <w:numId w:val="5"/>
        </w:numPr>
        <w:shd w:val="clear" w:color="auto" w:fill="FFFFFF"/>
        <w:tabs>
          <w:tab w:val="left" w:pos="427"/>
          <w:tab w:val="left" w:pos="624"/>
        </w:tabs>
        <w:spacing w:before="62" w:line="200" w:lineRule="atLeast"/>
        <w:ind w:left="427" w:right="226"/>
        <w:rPr>
          <w:bCs/>
        </w:rPr>
      </w:pPr>
      <w:r w:rsidRPr="00115B04">
        <w:rPr>
          <w:bCs/>
          <w:spacing w:val="-5"/>
        </w:rPr>
        <w:t>основные отделы тела человека, значение его наружных и внут</w:t>
      </w:r>
      <w:r w:rsidRPr="00115B04">
        <w:rPr>
          <w:bCs/>
          <w:spacing w:val="-5"/>
        </w:rPr>
        <w:softHyphen/>
      </w:r>
      <w:r w:rsidRPr="00115B04">
        <w:rPr>
          <w:bCs/>
        </w:rPr>
        <w:t>ренних органов, их взаимосвязь.</w:t>
      </w:r>
    </w:p>
    <w:p w:rsidR="00311897" w:rsidRPr="00115B04" w:rsidRDefault="00311897" w:rsidP="00311897">
      <w:pPr>
        <w:shd w:val="clear" w:color="auto" w:fill="FFFFFF"/>
        <w:spacing w:before="192" w:line="200" w:lineRule="atLeast"/>
        <w:ind w:right="461"/>
        <w:rPr>
          <w:bCs/>
          <w:i/>
          <w:iCs/>
        </w:rPr>
      </w:pPr>
      <w:r w:rsidRPr="00115B04">
        <w:rPr>
          <w:bCs/>
          <w:i/>
          <w:iCs/>
        </w:rPr>
        <w:t>Учащиеся должны уметь:</w:t>
      </w:r>
    </w:p>
    <w:p w:rsidR="00311897" w:rsidRPr="00115B04" w:rsidRDefault="00311897" w:rsidP="00311897">
      <w:pPr>
        <w:numPr>
          <w:ilvl w:val="0"/>
          <w:numId w:val="3"/>
        </w:numPr>
        <w:shd w:val="clear" w:color="auto" w:fill="FFFFFF"/>
        <w:tabs>
          <w:tab w:val="left" w:pos="495"/>
          <w:tab w:val="left" w:pos="739"/>
        </w:tabs>
        <w:spacing w:before="43" w:line="200" w:lineRule="atLeast"/>
        <w:ind w:left="495" w:right="67"/>
        <w:rPr>
          <w:bCs/>
        </w:rPr>
      </w:pPr>
      <w:r w:rsidRPr="00115B04">
        <w:rPr>
          <w:bCs/>
          <w:spacing w:val="-1"/>
        </w:rPr>
        <w:t>называть конкретные предметы и явления в окружающей об</w:t>
      </w:r>
      <w:r w:rsidRPr="00115B04">
        <w:rPr>
          <w:bCs/>
          <w:spacing w:val="-1"/>
        </w:rPr>
        <w:softHyphen/>
      </w:r>
      <w:r w:rsidRPr="00115B04">
        <w:rPr>
          <w:bCs/>
        </w:rPr>
        <w:t>становке, давать им обобщенные названия; устанавливать простей</w:t>
      </w:r>
      <w:r w:rsidRPr="00115B04">
        <w:rPr>
          <w:bCs/>
        </w:rPr>
        <w:softHyphen/>
        <w:t>шие связи: между обитателями природы (растениями и животны</w:t>
      </w:r>
      <w:r w:rsidRPr="00115B04">
        <w:rPr>
          <w:bCs/>
        </w:rPr>
        <w:softHyphen/>
        <w:t>ми, растениями и человеком, животными и человеком);</w:t>
      </w:r>
    </w:p>
    <w:p w:rsidR="00311897" w:rsidRPr="00115B04" w:rsidRDefault="00311897" w:rsidP="00311897">
      <w:pPr>
        <w:numPr>
          <w:ilvl w:val="0"/>
          <w:numId w:val="3"/>
        </w:numPr>
        <w:shd w:val="clear" w:color="auto" w:fill="FFFFFF"/>
        <w:tabs>
          <w:tab w:val="left" w:pos="495"/>
          <w:tab w:val="left" w:pos="739"/>
        </w:tabs>
        <w:spacing w:line="200" w:lineRule="atLeast"/>
        <w:ind w:left="495" w:right="91"/>
        <w:rPr>
          <w:bCs/>
        </w:rPr>
      </w:pPr>
      <w:r w:rsidRPr="00115B04">
        <w:rPr>
          <w:bCs/>
        </w:rPr>
        <w:t>связно пояснять проведенные наблюдения, самостоятельно делать выводы на основании наблюдений и результатов труда;</w:t>
      </w:r>
    </w:p>
    <w:p w:rsidR="00311897" w:rsidRPr="00115B04" w:rsidRDefault="00311897" w:rsidP="00311897">
      <w:pPr>
        <w:numPr>
          <w:ilvl w:val="0"/>
          <w:numId w:val="4"/>
        </w:numPr>
        <w:shd w:val="clear" w:color="auto" w:fill="FFFFFF"/>
        <w:tabs>
          <w:tab w:val="left" w:pos="494"/>
          <w:tab w:val="left" w:pos="739"/>
        </w:tabs>
        <w:spacing w:line="200" w:lineRule="atLeast"/>
        <w:ind w:left="494"/>
        <w:rPr>
          <w:bCs/>
        </w:rPr>
      </w:pPr>
      <w:r w:rsidRPr="00115B04">
        <w:rPr>
          <w:bCs/>
        </w:rPr>
        <w:t>выполнять рекомендуемые практические работы;</w:t>
      </w:r>
    </w:p>
    <w:p w:rsidR="00311897" w:rsidRPr="00115B04" w:rsidRDefault="00311897" w:rsidP="00311897">
      <w:pPr>
        <w:numPr>
          <w:ilvl w:val="0"/>
          <w:numId w:val="3"/>
        </w:numPr>
        <w:shd w:val="clear" w:color="auto" w:fill="FFFFFF"/>
        <w:tabs>
          <w:tab w:val="left" w:pos="495"/>
          <w:tab w:val="left" w:pos="739"/>
        </w:tabs>
        <w:spacing w:line="200" w:lineRule="atLeast"/>
        <w:ind w:left="495" w:right="110"/>
        <w:rPr>
          <w:bCs/>
        </w:rPr>
      </w:pPr>
      <w:r w:rsidRPr="00115B04">
        <w:rPr>
          <w:bCs/>
        </w:rPr>
        <w:t>приводить примеры некоторых представителей растений и животных леса, луга, поля, сада;</w:t>
      </w:r>
    </w:p>
    <w:p w:rsidR="00311897" w:rsidRPr="00115B04" w:rsidRDefault="00311897" w:rsidP="00311897">
      <w:pPr>
        <w:numPr>
          <w:ilvl w:val="0"/>
          <w:numId w:val="3"/>
        </w:numPr>
        <w:shd w:val="clear" w:color="auto" w:fill="FFFFFF"/>
        <w:tabs>
          <w:tab w:val="left" w:pos="495"/>
          <w:tab w:val="left" w:pos="739"/>
        </w:tabs>
        <w:spacing w:line="200" w:lineRule="atLeast"/>
        <w:ind w:left="495" w:right="125"/>
        <w:rPr>
          <w:bCs/>
        </w:rPr>
      </w:pPr>
      <w:r w:rsidRPr="00115B04">
        <w:rPr>
          <w:bCs/>
        </w:rPr>
        <w:t>соблюдать правила личной гигиены, правильной осанки, бе</w:t>
      </w:r>
      <w:r w:rsidRPr="00115B04">
        <w:rPr>
          <w:bCs/>
        </w:rPr>
        <w:softHyphen/>
        <w:t>зопасности в труде;</w:t>
      </w:r>
    </w:p>
    <w:p w:rsidR="00311897" w:rsidRPr="00115B04" w:rsidRDefault="00311897" w:rsidP="00311897">
      <w:pPr>
        <w:numPr>
          <w:ilvl w:val="0"/>
          <w:numId w:val="3"/>
        </w:numPr>
        <w:shd w:val="clear" w:color="auto" w:fill="FFFFFF"/>
        <w:tabs>
          <w:tab w:val="left" w:pos="495"/>
          <w:tab w:val="left" w:pos="739"/>
        </w:tabs>
        <w:spacing w:before="5" w:line="200" w:lineRule="atLeast"/>
        <w:ind w:left="495" w:right="130"/>
        <w:rPr>
          <w:bCs/>
        </w:rPr>
      </w:pPr>
      <w:r w:rsidRPr="00115B04">
        <w:rPr>
          <w:bCs/>
        </w:rPr>
        <w:t>соблюдать правила поведения в природе (на экскурсиях): не шуметь, не беспокоить птиц и других животных, не ловить их и не губить растения.</w:t>
      </w:r>
    </w:p>
    <w:p w:rsidR="00311897" w:rsidRPr="00115B04" w:rsidRDefault="00311897" w:rsidP="00311897">
      <w:pPr>
        <w:shd w:val="clear" w:color="auto" w:fill="FFFFFF"/>
        <w:spacing w:before="5"/>
        <w:ind w:left="173"/>
        <w:rPr>
          <w:bCs/>
        </w:rPr>
      </w:pPr>
    </w:p>
    <w:p w:rsidR="00311897" w:rsidRPr="00115B04" w:rsidRDefault="00311897" w:rsidP="00311897">
      <w:pPr>
        <w:shd w:val="clear" w:color="auto" w:fill="FFFFFF"/>
        <w:spacing w:before="5"/>
        <w:ind w:left="173"/>
        <w:rPr>
          <w:bCs/>
        </w:rPr>
      </w:pPr>
    </w:p>
    <w:p w:rsidR="00311897" w:rsidRPr="00115B04" w:rsidRDefault="00311897" w:rsidP="00311897">
      <w:pPr>
        <w:shd w:val="clear" w:color="auto" w:fill="FFFFFF"/>
        <w:spacing w:before="5"/>
        <w:ind w:left="173"/>
        <w:rPr>
          <w:bCs/>
        </w:rPr>
      </w:pPr>
    </w:p>
    <w:p w:rsidR="00311897" w:rsidRPr="00115B04" w:rsidRDefault="00311897" w:rsidP="00311897">
      <w:pPr>
        <w:shd w:val="clear" w:color="auto" w:fill="FFFFFF"/>
        <w:spacing w:before="5"/>
        <w:ind w:left="173"/>
        <w:rPr>
          <w:bCs/>
        </w:rPr>
      </w:pPr>
    </w:p>
    <w:p w:rsidR="00311897" w:rsidRPr="00115B04" w:rsidRDefault="00311897" w:rsidP="00311897">
      <w:pPr>
        <w:shd w:val="clear" w:color="auto" w:fill="FFFFFF"/>
        <w:spacing w:before="5"/>
        <w:ind w:left="173"/>
        <w:rPr>
          <w:bCs/>
        </w:rPr>
      </w:pPr>
    </w:p>
    <w:p w:rsidR="00311897" w:rsidRPr="00115B04" w:rsidRDefault="00311897" w:rsidP="00311897">
      <w:pPr>
        <w:shd w:val="clear" w:color="auto" w:fill="FFFFFF"/>
        <w:spacing w:before="5"/>
        <w:ind w:left="173"/>
        <w:rPr>
          <w:bCs/>
        </w:rPr>
      </w:pPr>
    </w:p>
    <w:p w:rsidR="00311897" w:rsidRPr="00115B04" w:rsidRDefault="00311897" w:rsidP="00311897">
      <w:pPr>
        <w:pStyle w:val="1"/>
        <w:keepNext/>
        <w:spacing w:before="80" w:beforeAutospacing="0" w:after="80" w:afterAutospacing="0"/>
        <w:jc w:val="center"/>
        <w:rPr>
          <w:b w:val="0"/>
          <w:color w:val="000000"/>
          <w:sz w:val="24"/>
          <w:szCs w:val="24"/>
        </w:rPr>
      </w:pPr>
      <w:r w:rsidRPr="00115B04">
        <w:rPr>
          <w:b w:val="0"/>
          <w:bCs w:val="0"/>
          <w:color w:val="000000"/>
          <w:sz w:val="24"/>
          <w:szCs w:val="24"/>
        </w:rPr>
        <w:t>Учебно-тематическое планирование</w:t>
      </w:r>
    </w:p>
    <w:tbl>
      <w:tblPr>
        <w:tblW w:w="0" w:type="auto"/>
        <w:jc w:val="center"/>
        <w:tblCellMar>
          <w:left w:w="0" w:type="dxa"/>
          <w:right w:w="0" w:type="dxa"/>
        </w:tblCellMar>
        <w:tblLook w:val="0000"/>
      </w:tblPr>
      <w:tblGrid>
        <w:gridCol w:w="674"/>
        <w:gridCol w:w="3081"/>
        <w:gridCol w:w="1406"/>
        <w:gridCol w:w="1940"/>
        <w:gridCol w:w="1654"/>
      </w:tblGrid>
      <w:tr w:rsidR="00311897" w:rsidRPr="00115B04" w:rsidTr="00015A54">
        <w:trPr>
          <w:jc w:val="center"/>
        </w:trPr>
        <w:tc>
          <w:tcPr>
            <w:tcW w:w="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11897" w:rsidRPr="00115B04" w:rsidRDefault="00311897" w:rsidP="00015A54">
            <w:pPr>
              <w:jc w:val="center"/>
            </w:pPr>
            <w:r w:rsidRPr="00115B04">
              <w:rPr>
                <w:bCs/>
              </w:rPr>
              <w:t>№№</w:t>
            </w:r>
          </w:p>
          <w:p w:rsidR="00311897" w:rsidRPr="00115B04" w:rsidRDefault="00311897" w:rsidP="00015A54">
            <w:pPr>
              <w:jc w:val="center"/>
            </w:pPr>
            <w:proofErr w:type="spellStart"/>
            <w:proofErr w:type="gramStart"/>
            <w:r w:rsidRPr="00115B04">
              <w:rPr>
                <w:bCs/>
              </w:rPr>
              <w:t>п</w:t>
            </w:r>
            <w:proofErr w:type="spellEnd"/>
            <w:proofErr w:type="gramEnd"/>
            <w:r w:rsidRPr="00115B04">
              <w:rPr>
                <w:bCs/>
              </w:rPr>
              <w:t>/</w:t>
            </w:r>
            <w:proofErr w:type="spellStart"/>
            <w:r w:rsidRPr="00115B04">
              <w:rPr>
                <w:bCs/>
              </w:rPr>
              <w:t>п</w:t>
            </w:r>
            <w:proofErr w:type="spellEnd"/>
          </w:p>
        </w:tc>
        <w:tc>
          <w:tcPr>
            <w:tcW w:w="308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11897" w:rsidRPr="00115B04" w:rsidRDefault="00311897" w:rsidP="00015A54">
            <w:pPr>
              <w:jc w:val="center"/>
            </w:pPr>
            <w:r w:rsidRPr="00115B04">
              <w:rPr>
                <w:bCs/>
              </w:rPr>
              <w:t>Тематика</w:t>
            </w:r>
          </w:p>
        </w:tc>
        <w:tc>
          <w:tcPr>
            <w:tcW w:w="12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11897" w:rsidRPr="00115B04" w:rsidRDefault="00311897" w:rsidP="00015A54">
            <w:pPr>
              <w:jc w:val="center"/>
            </w:pPr>
            <w:r w:rsidRPr="00115B04">
              <w:rPr>
                <w:bCs/>
              </w:rPr>
              <w:t>Количество</w:t>
            </w:r>
          </w:p>
          <w:p w:rsidR="00311897" w:rsidRPr="00115B04" w:rsidRDefault="00311897" w:rsidP="00015A54">
            <w:pPr>
              <w:jc w:val="center"/>
            </w:pPr>
            <w:r w:rsidRPr="00115B04">
              <w:rPr>
                <w:bCs/>
              </w:rPr>
              <w:t>часов</w:t>
            </w:r>
          </w:p>
        </w:tc>
        <w:tc>
          <w:tcPr>
            <w:tcW w:w="19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11897" w:rsidRPr="00115B04" w:rsidRDefault="00311897" w:rsidP="00015A54">
            <w:pPr>
              <w:jc w:val="center"/>
            </w:pPr>
            <w:r w:rsidRPr="00115B04">
              <w:rPr>
                <w:bCs/>
              </w:rPr>
              <w:t>Экскурсии</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11897" w:rsidRPr="00115B04" w:rsidRDefault="00311897" w:rsidP="00015A54">
            <w:pPr>
              <w:jc w:val="center"/>
            </w:pPr>
            <w:r w:rsidRPr="00115B04">
              <w:rPr>
                <w:bCs/>
              </w:rPr>
              <w:t>Практические работы</w:t>
            </w:r>
          </w:p>
        </w:tc>
      </w:tr>
      <w:tr w:rsidR="00311897" w:rsidRPr="00115B04" w:rsidTr="00015A54">
        <w:trPr>
          <w:jc w:val="center"/>
        </w:trP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11897" w:rsidRPr="00115B04" w:rsidRDefault="00311897" w:rsidP="00015A54">
            <w:pPr>
              <w:jc w:val="center"/>
            </w:pPr>
            <w:r w:rsidRPr="00115B04">
              <w:t>1.</w:t>
            </w: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rsidR="00311897" w:rsidRPr="00115B04" w:rsidRDefault="00311897" w:rsidP="00015A54">
            <w:r w:rsidRPr="00115B04">
              <w:t>Введение</w:t>
            </w:r>
          </w:p>
        </w:tc>
        <w:tc>
          <w:tcPr>
            <w:tcW w:w="1286" w:type="dxa"/>
            <w:tcBorders>
              <w:top w:val="nil"/>
              <w:left w:val="nil"/>
              <w:bottom w:val="single" w:sz="8" w:space="0" w:color="auto"/>
              <w:right w:val="single" w:sz="8" w:space="0" w:color="auto"/>
            </w:tcBorders>
            <w:tcMar>
              <w:top w:w="0" w:type="dxa"/>
              <w:left w:w="108" w:type="dxa"/>
              <w:bottom w:w="0" w:type="dxa"/>
              <w:right w:w="108" w:type="dxa"/>
            </w:tcMar>
          </w:tcPr>
          <w:p w:rsidR="00311897" w:rsidRPr="00115B04" w:rsidRDefault="00311897" w:rsidP="00015A54">
            <w:pPr>
              <w:jc w:val="center"/>
            </w:pPr>
            <w:r w:rsidRPr="00115B04">
              <w:t>1</w:t>
            </w:r>
          </w:p>
        </w:tc>
        <w:tc>
          <w:tcPr>
            <w:tcW w:w="1940" w:type="dxa"/>
            <w:tcBorders>
              <w:top w:val="nil"/>
              <w:left w:val="nil"/>
              <w:bottom w:val="single" w:sz="8" w:space="0" w:color="auto"/>
              <w:right w:val="single" w:sz="8" w:space="0" w:color="auto"/>
            </w:tcBorders>
            <w:tcMar>
              <w:top w:w="0" w:type="dxa"/>
              <w:left w:w="108" w:type="dxa"/>
              <w:bottom w:w="0" w:type="dxa"/>
              <w:right w:w="108" w:type="dxa"/>
            </w:tcMar>
          </w:tcPr>
          <w:p w:rsidR="00311897" w:rsidRPr="00115B04" w:rsidRDefault="00311897" w:rsidP="00015A54">
            <w:pPr>
              <w:jc w:val="both"/>
            </w:pPr>
            <w:r w:rsidRPr="00115B04">
              <w:t> </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311897" w:rsidRPr="00115B04" w:rsidRDefault="00311897" w:rsidP="00015A54">
            <w:pPr>
              <w:jc w:val="both"/>
            </w:pPr>
            <w:r w:rsidRPr="00115B04">
              <w:t> </w:t>
            </w:r>
          </w:p>
        </w:tc>
      </w:tr>
      <w:tr w:rsidR="00311897" w:rsidRPr="00115B04" w:rsidTr="00015A54">
        <w:trPr>
          <w:jc w:val="center"/>
        </w:trP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11897" w:rsidRPr="00115B04" w:rsidRDefault="00311897" w:rsidP="00015A54">
            <w:pPr>
              <w:jc w:val="center"/>
            </w:pPr>
            <w:r w:rsidRPr="00115B04">
              <w:t>2.</w:t>
            </w: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rsidR="00311897" w:rsidRPr="00115B04" w:rsidRDefault="00311897" w:rsidP="00015A54">
            <w:r w:rsidRPr="00115B04">
              <w:t>Вселенная</w:t>
            </w:r>
          </w:p>
        </w:tc>
        <w:tc>
          <w:tcPr>
            <w:tcW w:w="1286" w:type="dxa"/>
            <w:tcBorders>
              <w:top w:val="nil"/>
              <w:left w:val="nil"/>
              <w:bottom w:val="single" w:sz="8" w:space="0" w:color="auto"/>
              <w:right w:val="single" w:sz="8" w:space="0" w:color="auto"/>
            </w:tcBorders>
            <w:tcMar>
              <w:top w:w="0" w:type="dxa"/>
              <w:left w:w="108" w:type="dxa"/>
              <w:bottom w:w="0" w:type="dxa"/>
              <w:right w:w="108" w:type="dxa"/>
            </w:tcMar>
          </w:tcPr>
          <w:p w:rsidR="00311897" w:rsidRPr="00115B04" w:rsidRDefault="00311897" w:rsidP="00015A54">
            <w:pPr>
              <w:jc w:val="center"/>
            </w:pPr>
            <w:r w:rsidRPr="00115B04">
              <w:t>3</w:t>
            </w:r>
          </w:p>
        </w:tc>
        <w:tc>
          <w:tcPr>
            <w:tcW w:w="1940" w:type="dxa"/>
            <w:tcBorders>
              <w:top w:val="nil"/>
              <w:left w:val="nil"/>
              <w:bottom w:val="single" w:sz="8" w:space="0" w:color="auto"/>
              <w:right w:val="single" w:sz="8" w:space="0" w:color="auto"/>
            </w:tcBorders>
            <w:tcMar>
              <w:top w:w="0" w:type="dxa"/>
              <w:left w:w="108" w:type="dxa"/>
              <w:bottom w:w="0" w:type="dxa"/>
              <w:right w:w="108" w:type="dxa"/>
            </w:tcMar>
          </w:tcPr>
          <w:p w:rsidR="00311897" w:rsidRPr="00115B04" w:rsidRDefault="00311897" w:rsidP="00015A54">
            <w:pPr>
              <w:jc w:val="both"/>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311897" w:rsidRPr="00115B04" w:rsidRDefault="00311897" w:rsidP="00015A54">
            <w:pPr>
              <w:jc w:val="both"/>
            </w:pPr>
            <w:r w:rsidRPr="00115B04">
              <w:t> </w:t>
            </w:r>
          </w:p>
        </w:tc>
      </w:tr>
      <w:tr w:rsidR="00311897" w:rsidRPr="00115B04" w:rsidTr="00015A54">
        <w:trPr>
          <w:trHeight w:val="305"/>
          <w:jc w:val="center"/>
        </w:trP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11897" w:rsidRPr="00115B04" w:rsidRDefault="00311897" w:rsidP="00015A54">
            <w:pPr>
              <w:jc w:val="center"/>
            </w:pPr>
            <w:r w:rsidRPr="00115B04">
              <w:t>3.</w:t>
            </w: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rsidR="00311897" w:rsidRPr="00115B04" w:rsidRDefault="00311897" w:rsidP="00015A54">
            <w:r w:rsidRPr="00115B04">
              <w:t>Наш дом Земля</w:t>
            </w:r>
          </w:p>
        </w:tc>
        <w:tc>
          <w:tcPr>
            <w:tcW w:w="1286" w:type="dxa"/>
            <w:tcBorders>
              <w:top w:val="nil"/>
              <w:left w:val="nil"/>
              <w:bottom w:val="single" w:sz="8" w:space="0" w:color="auto"/>
              <w:right w:val="single" w:sz="8" w:space="0" w:color="auto"/>
            </w:tcBorders>
            <w:tcMar>
              <w:top w:w="0" w:type="dxa"/>
              <w:left w:w="108" w:type="dxa"/>
              <w:bottom w:w="0" w:type="dxa"/>
              <w:right w:w="108" w:type="dxa"/>
            </w:tcMar>
          </w:tcPr>
          <w:p w:rsidR="00311897" w:rsidRPr="00115B04" w:rsidRDefault="00311897" w:rsidP="00015A54">
            <w:pPr>
              <w:jc w:val="center"/>
            </w:pPr>
            <w:r w:rsidRPr="00115B04">
              <w:t>14</w:t>
            </w:r>
          </w:p>
        </w:tc>
        <w:tc>
          <w:tcPr>
            <w:tcW w:w="1940" w:type="dxa"/>
            <w:tcBorders>
              <w:top w:val="nil"/>
              <w:left w:val="nil"/>
              <w:bottom w:val="single" w:sz="8" w:space="0" w:color="auto"/>
              <w:right w:val="single" w:sz="8" w:space="0" w:color="auto"/>
            </w:tcBorders>
            <w:tcMar>
              <w:top w:w="0" w:type="dxa"/>
              <w:left w:w="108" w:type="dxa"/>
              <w:bottom w:w="0" w:type="dxa"/>
              <w:right w:w="108" w:type="dxa"/>
            </w:tcMar>
          </w:tcPr>
          <w:p w:rsidR="00311897" w:rsidRPr="00115B04" w:rsidRDefault="00311897" w:rsidP="00015A54">
            <w:pPr>
              <w:jc w:val="center"/>
            </w:pPr>
            <w:r>
              <w:t>1</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311897" w:rsidRPr="00115B04" w:rsidRDefault="00311897" w:rsidP="00015A54">
            <w:pPr>
              <w:jc w:val="center"/>
            </w:pPr>
            <w:r w:rsidRPr="00115B04">
              <w:t> </w:t>
            </w:r>
            <w:r>
              <w:t>1</w:t>
            </w:r>
          </w:p>
        </w:tc>
      </w:tr>
      <w:tr w:rsidR="00311897" w:rsidRPr="00115B04" w:rsidTr="00015A54">
        <w:trPr>
          <w:jc w:val="center"/>
        </w:trP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11897" w:rsidRPr="00115B04" w:rsidRDefault="00311897" w:rsidP="00015A54">
            <w:pPr>
              <w:jc w:val="center"/>
            </w:pPr>
            <w:r w:rsidRPr="00115B04">
              <w:t>4.</w:t>
            </w: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rsidR="00311897" w:rsidRPr="00115B04" w:rsidRDefault="00311897" w:rsidP="00015A54">
            <w:r w:rsidRPr="00115B04">
              <w:t>Растительный мир Земли</w:t>
            </w:r>
          </w:p>
        </w:tc>
        <w:tc>
          <w:tcPr>
            <w:tcW w:w="1286" w:type="dxa"/>
            <w:tcBorders>
              <w:top w:val="nil"/>
              <w:left w:val="nil"/>
              <w:bottom w:val="single" w:sz="8" w:space="0" w:color="auto"/>
              <w:right w:val="single" w:sz="8" w:space="0" w:color="auto"/>
            </w:tcBorders>
            <w:tcMar>
              <w:top w:w="0" w:type="dxa"/>
              <w:left w:w="108" w:type="dxa"/>
              <w:bottom w:w="0" w:type="dxa"/>
              <w:right w:w="108" w:type="dxa"/>
            </w:tcMar>
          </w:tcPr>
          <w:p w:rsidR="00311897" w:rsidRPr="00115B04" w:rsidRDefault="00311897" w:rsidP="00015A54">
            <w:pPr>
              <w:jc w:val="center"/>
            </w:pPr>
            <w:r w:rsidRPr="00115B04">
              <w:t>13</w:t>
            </w:r>
          </w:p>
        </w:tc>
        <w:tc>
          <w:tcPr>
            <w:tcW w:w="1940" w:type="dxa"/>
            <w:tcBorders>
              <w:top w:val="nil"/>
              <w:left w:val="nil"/>
              <w:bottom w:val="single" w:sz="8" w:space="0" w:color="auto"/>
              <w:right w:val="single" w:sz="8" w:space="0" w:color="auto"/>
            </w:tcBorders>
            <w:tcMar>
              <w:top w:w="0" w:type="dxa"/>
              <w:left w:w="108" w:type="dxa"/>
              <w:bottom w:w="0" w:type="dxa"/>
              <w:right w:w="108" w:type="dxa"/>
            </w:tcMar>
          </w:tcPr>
          <w:p w:rsidR="00311897" w:rsidRPr="00115B04" w:rsidRDefault="00311897" w:rsidP="00015A54">
            <w:pPr>
              <w:jc w:val="center"/>
            </w:pPr>
            <w:r>
              <w:t>1</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311897" w:rsidRPr="00115B04" w:rsidRDefault="00311897" w:rsidP="00015A54">
            <w:pPr>
              <w:jc w:val="center"/>
            </w:pPr>
            <w:r>
              <w:t>1</w:t>
            </w:r>
          </w:p>
        </w:tc>
      </w:tr>
      <w:tr w:rsidR="00311897" w:rsidRPr="00115B04" w:rsidTr="00015A54">
        <w:trPr>
          <w:jc w:val="center"/>
        </w:trP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11897" w:rsidRPr="00115B04" w:rsidRDefault="00311897" w:rsidP="00015A54">
            <w:pPr>
              <w:jc w:val="center"/>
            </w:pPr>
            <w:r w:rsidRPr="00115B04">
              <w:t>5.</w:t>
            </w: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rsidR="00311897" w:rsidRPr="00115B04" w:rsidRDefault="00311897" w:rsidP="00015A54">
            <w:r w:rsidRPr="00115B04">
              <w:t>Животный мир земли</w:t>
            </w:r>
          </w:p>
        </w:tc>
        <w:tc>
          <w:tcPr>
            <w:tcW w:w="1286" w:type="dxa"/>
            <w:tcBorders>
              <w:top w:val="nil"/>
              <w:left w:val="nil"/>
              <w:bottom w:val="single" w:sz="8" w:space="0" w:color="auto"/>
              <w:right w:val="single" w:sz="8" w:space="0" w:color="auto"/>
            </w:tcBorders>
            <w:tcMar>
              <w:top w:w="0" w:type="dxa"/>
              <w:left w:w="108" w:type="dxa"/>
              <w:bottom w:w="0" w:type="dxa"/>
              <w:right w:w="108" w:type="dxa"/>
            </w:tcMar>
          </w:tcPr>
          <w:p w:rsidR="00311897" w:rsidRPr="00115B04" w:rsidRDefault="00311897" w:rsidP="00015A54">
            <w:pPr>
              <w:jc w:val="center"/>
            </w:pPr>
            <w:r w:rsidRPr="00115B04">
              <w:t>15</w:t>
            </w:r>
          </w:p>
        </w:tc>
        <w:tc>
          <w:tcPr>
            <w:tcW w:w="1940" w:type="dxa"/>
            <w:tcBorders>
              <w:top w:val="nil"/>
              <w:left w:val="nil"/>
              <w:bottom w:val="single" w:sz="8" w:space="0" w:color="auto"/>
              <w:right w:val="single" w:sz="8" w:space="0" w:color="auto"/>
            </w:tcBorders>
            <w:tcMar>
              <w:top w:w="0" w:type="dxa"/>
              <w:left w:w="108" w:type="dxa"/>
              <w:bottom w:w="0" w:type="dxa"/>
              <w:right w:w="108" w:type="dxa"/>
            </w:tcMar>
          </w:tcPr>
          <w:p w:rsidR="00311897" w:rsidRPr="00115B04" w:rsidRDefault="00311897" w:rsidP="00015A54">
            <w:pPr>
              <w:jc w:val="center"/>
            </w:pPr>
            <w:r>
              <w:t>1</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311897" w:rsidRPr="00115B04" w:rsidRDefault="00311897" w:rsidP="00015A54">
            <w:pPr>
              <w:jc w:val="center"/>
            </w:pPr>
          </w:p>
        </w:tc>
      </w:tr>
      <w:tr w:rsidR="00311897" w:rsidRPr="00115B04" w:rsidTr="00015A54">
        <w:trPr>
          <w:jc w:val="center"/>
        </w:trP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11897" w:rsidRPr="00115B04" w:rsidRDefault="00311897" w:rsidP="00015A54">
            <w:pPr>
              <w:jc w:val="center"/>
            </w:pPr>
            <w:r w:rsidRPr="00115B04">
              <w:t>6.</w:t>
            </w: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rsidR="00311897" w:rsidRPr="00115B04" w:rsidRDefault="00311897" w:rsidP="00015A54">
            <w:r w:rsidRPr="00115B04">
              <w:t>Человек</w:t>
            </w:r>
          </w:p>
        </w:tc>
        <w:tc>
          <w:tcPr>
            <w:tcW w:w="1286" w:type="dxa"/>
            <w:tcBorders>
              <w:top w:val="nil"/>
              <w:left w:val="nil"/>
              <w:bottom w:val="single" w:sz="8" w:space="0" w:color="auto"/>
              <w:right w:val="single" w:sz="8" w:space="0" w:color="auto"/>
            </w:tcBorders>
            <w:tcMar>
              <w:top w:w="0" w:type="dxa"/>
              <w:left w:w="108" w:type="dxa"/>
              <w:bottom w:w="0" w:type="dxa"/>
              <w:right w:w="108" w:type="dxa"/>
            </w:tcMar>
          </w:tcPr>
          <w:p w:rsidR="00311897" w:rsidRPr="00115B04" w:rsidRDefault="00311897" w:rsidP="00015A54">
            <w:pPr>
              <w:jc w:val="center"/>
            </w:pPr>
            <w:r w:rsidRPr="00115B04">
              <w:t>9</w:t>
            </w:r>
          </w:p>
        </w:tc>
        <w:tc>
          <w:tcPr>
            <w:tcW w:w="1940" w:type="dxa"/>
            <w:tcBorders>
              <w:top w:val="nil"/>
              <w:left w:val="nil"/>
              <w:bottom w:val="single" w:sz="8" w:space="0" w:color="auto"/>
              <w:right w:val="single" w:sz="8" w:space="0" w:color="auto"/>
            </w:tcBorders>
            <w:tcMar>
              <w:top w:w="0" w:type="dxa"/>
              <w:left w:w="108" w:type="dxa"/>
              <w:bottom w:w="0" w:type="dxa"/>
              <w:right w:w="108" w:type="dxa"/>
            </w:tcMar>
          </w:tcPr>
          <w:p w:rsidR="00311897" w:rsidRPr="00115B04" w:rsidRDefault="00311897" w:rsidP="00015A54">
            <w:pPr>
              <w:jc w:val="cente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311897" w:rsidRPr="00115B04" w:rsidRDefault="00311897" w:rsidP="00015A54">
            <w:pPr>
              <w:jc w:val="center"/>
            </w:pPr>
            <w:r>
              <w:t>1</w:t>
            </w:r>
          </w:p>
        </w:tc>
      </w:tr>
      <w:tr w:rsidR="00311897" w:rsidRPr="00115B04" w:rsidTr="00015A54">
        <w:trPr>
          <w:jc w:val="center"/>
        </w:trP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11897" w:rsidRPr="00115B04" w:rsidRDefault="00311897" w:rsidP="00015A54">
            <w:pPr>
              <w:jc w:val="center"/>
            </w:pPr>
            <w:r w:rsidRPr="00115B04">
              <w:t>7.</w:t>
            </w: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rsidR="00311897" w:rsidRPr="00115B04" w:rsidRDefault="00311897" w:rsidP="00015A54">
            <w:r w:rsidRPr="00115B04">
              <w:t>Есть на Земле страна Россия</w:t>
            </w:r>
          </w:p>
        </w:tc>
        <w:tc>
          <w:tcPr>
            <w:tcW w:w="1286" w:type="dxa"/>
            <w:tcBorders>
              <w:top w:val="nil"/>
              <w:left w:val="nil"/>
              <w:bottom w:val="single" w:sz="8" w:space="0" w:color="auto"/>
              <w:right w:val="single" w:sz="8" w:space="0" w:color="auto"/>
            </w:tcBorders>
            <w:tcMar>
              <w:top w:w="0" w:type="dxa"/>
              <w:left w:w="108" w:type="dxa"/>
              <w:bottom w:w="0" w:type="dxa"/>
              <w:right w:w="108" w:type="dxa"/>
            </w:tcMar>
          </w:tcPr>
          <w:p w:rsidR="00311897" w:rsidRPr="00115B04" w:rsidRDefault="00311897" w:rsidP="00015A54">
            <w:pPr>
              <w:jc w:val="center"/>
            </w:pPr>
            <w:r w:rsidRPr="00115B04">
              <w:t>12</w:t>
            </w:r>
          </w:p>
        </w:tc>
        <w:tc>
          <w:tcPr>
            <w:tcW w:w="1940" w:type="dxa"/>
            <w:tcBorders>
              <w:top w:val="nil"/>
              <w:left w:val="nil"/>
              <w:bottom w:val="single" w:sz="8" w:space="0" w:color="auto"/>
              <w:right w:val="single" w:sz="8" w:space="0" w:color="auto"/>
            </w:tcBorders>
            <w:tcMar>
              <w:top w:w="0" w:type="dxa"/>
              <w:left w:w="108" w:type="dxa"/>
              <w:bottom w:w="0" w:type="dxa"/>
              <w:right w:w="108" w:type="dxa"/>
            </w:tcMar>
          </w:tcPr>
          <w:p w:rsidR="00311897" w:rsidRPr="00115B04" w:rsidRDefault="00311897" w:rsidP="00015A54">
            <w:pPr>
              <w:jc w:val="cente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311897" w:rsidRPr="00115B04" w:rsidRDefault="00311897" w:rsidP="00015A54">
            <w:pPr>
              <w:jc w:val="center"/>
            </w:pPr>
            <w:r>
              <w:t>6</w:t>
            </w:r>
          </w:p>
        </w:tc>
      </w:tr>
    </w:tbl>
    <w:p w:rsidR="00311897" w:rsidRPr="00115B04" w:rsidRDefault="00311897" w:rsidP="00311897">
      <w:pPr>
        <w:pStyle w:val="1"/>
        <w:keepNext/>
        <w:spacing w:before="80" w:beforeAutospacing="0" w:after="80" w:afterAutospacing="0"/>
        <w:jc w:val="center"/>
        <w:rPr>
          <w:b w:val="0"/>
          <w:color w:val="000000"/>
          <w:sz w:val="24"/>
          <w:szCs w:val="24"/>
        </w:rPr>
      </w:pPr>
      <w:r w:rsidRPr="00115B04">
        <w:rPr>
          <w:b w:val="0"/>
          <w:bCs w:val="0"/>
          <w:color w:val="000000"/>
          <w:sz w:val="24"/>
          <w:szCs w:val="24"/>
        </w:rPr>
        <w:t> </w:t>
      </w:r>
    </w:p>
    <w:p w:rsidR="00311897" w:rsidRPr="00115B04" w:rsidRDefault="00311897" w:rsidP="00311897">
      <w:pPr>
        <w:shd w:val="clear" w:color="auto" w:fill="FFFFFF"/>
        <w:spacing w:before="5"/>
        <w:ind w:left="173"/>
        <w:rPr>
          <w:bCs/>
        </w:rPr>
      </w:pPr>
    </w:p>
    <w:p w:rsidR="00311897" w:rsidRPr="00115B04" w:rsidRDefault="00311897" w:rsidP="00311897">
      <w:pPr>
        <w:shd w:val="clear" w:color="auto" w:fill="FFFFFF"/>
        <w:spacing w:before="5"/>
        <w:ind w:left="173"/>
        <w:rPr>
          <w:bCs/>
        </w:rPr>
      </w:pPr>
    </w:p>
    <w:p w:rsidR="00311897" w:rsidRPr="00115B04" w:rsidRDefault="00311897" w:rsidP="00311897">
      <w:pPr>
        <w:shd w:val="clear" w:color="auto" w:fill="FFFFFF"/>
        <w:spacing w:before="5"/>
        <w:ind w:left="173"/>
        <w:rPr>
          <w:bCs/>
        </w:rPr>
      </w:pPr>
    </w:p>
    <w:p w:rsidR="00311897" w:rsidRPr="00115B04" w:rsidRDefault="00311897" w:rsidP="00A44E4D">
      <w:pPr>
        <w:shd w:val="clear" w:color="auto" w:fill="FFFFFF"/>
        <w:autoSpaceDE w:val="0"/>
        <w:spacing w:before="211" w:line="200" w:lineRule="atLeast"/>
        <w:rPr>
          <w:rFonts w:eastAsia="TimesNewRomanPSMT" w:cs="Arial"/>
          <w:bCs/>
        </w:rPr>
      </w:pPr>
      <w:r w:rsidRPr="00115B04">
        <w:rPr>
          <w:rFonts w:eastAsia="TimesNewRomanPSMT"/>
          <w:bCs/>
        </w:rPr>
        <w:t>Учебник «Природоведение</w:t>
      </w:r>
      <w:proofErr w:type="gramStart"/>
      <w:r w:rsidRPr="00115B04">
        <w:rPr>
          <w:rFonts w:eastAsia="TimesNewRomanPSMT"/>
          <w:bCs/>
        </w:rPr>
        <w:t>»Т</w:t>
      </w:r>
      <w:proofErr w:type="gramEnd"/>
      <w:r w:rsidRPr="00115B04">
        <w:rPr>
          <w:rFonts w:eastAsia="TimesNewRomanPSMT"/>
          <w:bCs/>
        </w:rPr>
        <w:t>.М.Лифанова, Е.Н.Соломина   Просве</w:t>
      </w:r>
      <w:r w:rsidRPr="00115B04">
        <w:rPr>
          <w:rFonts w:eastAsia="TimesNewRomanPSMT" w:cs="Arial"/>
          <w:bCs/>
        </w:rPr>
        <w:t>щение 2011</w:t>
      </w:r>
      <w:r w:rsidR="00F92BC8">
        <w:rPr>
          <w:rFonts w:eastAsia="TimesNewRomanPSMT" w:cs="Arial"/>
          <w:bCs/>
        </w:rPr>
        <w:t>г.</w:t>
      </w:r>
    </w:p>
    <w:p w:rsidR="00E6285E" w:rsidRDefault="00E6285E"/>
    <w:p w:rsidR="00A44E4D" w:rsidRDefault="00F92BC8" w:rsidP="00F92BC8">
      <w:pPr>
        <w:rPr>
          <w:sz w:val="28"/>
          <w:szCs w:val="28"/>
        </w:rPr>
      </w:pPr>
      <w:r>
        <w:rPr>
          <w:sz w:val="28"/>
          <w:szCs w:val="28"/>
        </w:rPr>
        <w:t xml:space="preserve">                                        </w:t>
      </w:r>
    </w:p>
    <w:p w:rsidR="00A44E4D" w:rsidRDefault="00A44E4D" w:rsidP="00F92BC8">
      <w:pPr>
        <w:rPr>
          <w:sz w:val="28"/>
          <w:szCs w:val="28"/>
        </w:rPr>
      </w:pPr>
    </w:p>
    <w:p w:rsidR="00A44E4D" w:rsidRDefault="00A44E4D" w:rsidP="00F92BC8">
      <w:pPr>
        <w:rPr>
          <w:sz w:val="28"/>
          <w:szCs w:val="28"/>
        </w:rPr>
      </w:pPr>
    </w:p>
    <w:p w:rsidR="00A44E4D" w:rsidRDefault="00A44E4D" w:rsidP="00F92BC8">
      <w:pPr>
        <w:rPr>
          <w:sz w:val="28"/>
          <w:szCs w:val="28"/>
        </w:rPr>
      </w:pPr>
    </w:p>
    <w:p w:rsidR="00311897" w:rsidRDefault="00311897" w:rsidP="00A44E4D">
      <w:pPr>
        <w:jc w:val="center"/>
        <w:rPr>
          <w:sz w:val="28"/>
          <w:szCs w:val="28"/>
        </w:rPr>
      </w:pPr>
      <w:r w:rsidRPr="00227C25">
        <w:rPr>
          <w:sz w:val="28"/>
          <w:szCs w:val="28"/>
        </w:rPr>
        <w:lastRenderedPageBreak/>
        <w:t>ПОЯСНИТЕЛЬНАЯ ЗАПИСКА</w:t>
      </w:r>
    </w:p>
    <w:p w:rsidR="00F92BC8" w:rsidRPr="00227C25" w:rsidRDefault="00F92BC8" w:rsidP="00F92BC8">
      <w:pPr>
        <w:jc w:val="center"/>
        <w:rPr>
          <w:i/>
          <w:sz w:val="28"/>
          <w:szCs w:val="28"/>
        </w:rPr>
      </w:pPr>
      <w:r>
        <w:rPr>
          <w:sz w:val="28"/>
          <w:szCs w:val="28"/>
        </w:rPr>
        <w:t>6-9 классы</w:t>
      </w:r>
    </w:p>
    <w:p w:rsidR="00E301EA" w:rsidRPr="00E301EA" w:rsidRDefault="00E301EA" w:rsidP="00E301EA">
      <w:pPr>
        <w:jc w:val="both"/>
        <w:rPr>
          <w:b/>
        </w:rPr>
      </w:pPr>
      <w:r w:rsidRPr="00C0024B">
        <w:t>Рабочая программа по  биологии составлена на</w:t>
      </w:r>
      <w:r>
        <w:t xml:space="preserve"> основе</w:t>
      </w:r>
      <w:r w:rsidRPr="00C0024B">
        <w:t xml:space="preserve"> </w:t>
      </w:r>
      <w:r>
        <w:t>Государственной программы</w:t>
      </w:r>
      <w:r w:rsidRPr="00AA64AF">
        <w:t xml:space="preserve"> специальных (коррекционных) образовательных учреждений</w:t>
      </w:r>
      <w:r w:rsidRPr="00AA64AF">
        <w:tab/>
        <w:t xml:space="preserve"> </w:t>
      </w:r>
      <w:r w:rsidRPr="00AA64AF">
        <w:rPr>
          <w:lang w:val="en-US"/>
        </w:rPr>
        <w:t>YIII</w:t>
      </w:r>
      <w:r w:rsidRPr="00AA64AF">
        <w:t xml:space="preserve"> вида: 5-9 класс в 2 сборниках /  под редакцией В.В.  Воронковой– </w:t>
      </w:r>
      <w:proofErr w:type="gramStart"/>
      <w:r w:rsidRPr="00AA64AF">
        <w:t>М.</w:t>
      </w:r>
      <w:proofErr w:type="gramEnd"/>
      <w:r w:rsidRPr="00AA64AF">
        <w:t xml:space="preserve">: Гуманитарный издательский центр </w:t>
      </w:r>
      <w:proofErr w:type="spellStart"/>
      <w:r w:rsidRPr="00AA64AF">
        <w:t>Владос</w:t>
      </w:r>
      <w:proofErr w:type="spellEnd"/>
      <w:r w:rsidRPr="00AA64AF">
        <w:t>, 2011. год-  сб. 1.224 с.</w:t>
      </w:r>
    </w:p>
    <w:p w:rsidR="00311897" w:rsidRDefault="00311897" w:rsidP="00311897">
      <w:pPr>
        <w:ind w:firstLine="540"/>
        <w:jc w:val="both"/>
      </w:pPr>
      <w:r>
        <w:t>Основой государственной образовательной политики является развитие специальных условий для детей-инвалидов и детей с ограниченными возможностями здоровья, выбора оптимальных средств помощи такому ребенку.</w:t>
      </w:r>
    </w:p>
    <w:p w:rsidR="00311897" w:rsidRDefault="00311897" w:rsidP="00311897">
      <w:pPr>
        <w:ind w:firstLine="540"/>
        <w:jc w:val="both"/>
      </w:pPr>
      <w:r>
        <w:t xml:space="preserve">Нормативно-правовые акты разных уровней образуют правовое пространство, в котором функционирует социальный механизм защиты и поддержки, в том числе - педагогической поддержки  данной части населения. Основными законодательными актами являются: Конституция Российской Федерации. </w:t>
      </w:r>
      <w:proofErr w:type="gramStart"/>
      <w:r>
        <w:t>Семейный кодекс Российской Федерации (1997), Закон Российской Федерации «О социальной защите инвалидов» (1995), Закон Российской Федерации «Об образовании» (1996), Типовое положение «О специальном (коррекционном) образовательном учреждении для обучающихся, воспитанников с отклонениями в развитии» (1997), Областной закон «Об образовании в Свердловской области» (1998), Областной закон «О защите прав ребенка» (1995), Письмо Министерства общего и профессионального образования Свердловской области «Об организации образования</w:t>
      </w:r>
      <w:proofErr w:type="gramEnd"/>
      <w:r>
        <w:t xml:space="preserve"> детей с ограниченными возможностями здоровья» (2000). Локальный уровень законодательства представлен Уставом школы с локальными актами образовательного учреждения, образовательной программой.</w:t>
      </w:r>
    </w:p>
    <w:p w:rsidR="00311897" w:rsidRDefault="00311897" w:rsidP="00311897">
      <w:pPr>
        <w:ind w:firstLine="540"/>
        <w:jc w:val="both"/>
      </w:pPr>
      <w:r>
        <w:t>В данном правовом поле организована педагогическая деятельность - обучение  учащихся с нарушениями интеллекта.</w:t>
      </w:r>
    </w:p>
    <w:p w:rsidR="00311897" w:rsidRPr="00F92BC8" w:rsidRDefault="00311897" w:rsidP="00311897">
      <w:pPr>
        <w:pStyle w:val="Style3"/>
        <w:widowControl/>
        <w:spacing w:before="5" w:line="221" w:lineRule="exact"/>
        <w:ind w:firstLine="293"/>
        <w:rPr>
          <w:rStyle w:val="FontStyle38"/>
          <w:sz w:val="24"/>
          <w:szCs w:val="24"/>
        </w:rPr>
      </w:pPr>
      <w:r w:rsidRPr="00F92BC8">
        <w:rPr>
          <w:rStyle w:val="FontStyle38"/>
          <w:sz w:val="24"/>
          <w:szCs w:val="24"/>
        </w:rPr>
        <w:t>Естествознание, являясь одним из общеобразовательных предметов в специальной (коррекционной) образовательной школе VIII вида, располагает большими коррекционно-образовательными, развиваю</w:t>
      </w:r>
      <w:r w:rsidRPr="00F92BC8">
        <w:rPr>
          <w:rStyle w:val="FontStyle38"/>
          <w:sz w:val="24"/>
          <w:szCs w:val="24"/>
        </w:rPr>
        <w:softHyphen/>
        <w:t>щими, воспитательными и практическими возможностями.</w:t>
      </w:r>
    </w:p>
    <w:p w:rsidR="00311897" w:rsidRPr="00F92BC8" w:rsidRDefault="00311897" w:rsidP="00311897">
      <w:pPr>
        <w:pStyle w:val="Style3"/>
        <w:widowControl/>
        <w:spacing w:line="206" w:lineRule="exact"/>
        <w:ind w:firstLine="293"/>
        <w:rPr>
          <w:rStyle w:val="FontStyle38"/>
          <w:sz w:val="24"/>
          <w:szCs w:val="24"/>
        </w:rPr>
      </w:pPr>
      <w:r w:rsidRPr="00F92BC8">
        <w:rPr>
          <w:rStyle w:val="FontStyle38"/>
          <w:sz w:val="24"/>
          <w:szCs w:val="24"/>
        </w:rPr>
        <w:t xml:space="preserve">Курс «Естествознания» включает разделы: </w:t>
      </w:r>
    </w:p>
    <w:p w:rsidR="00311897" w:rsidRPr="00F92BC8" w:rsidRDefault="00311897" w:rsidP="00311897">
      <w:pPr>
        <w:pStyle w:val="Style3"/>
        <w:widowControl/>
        <w:numPr>
          <w:ilvl w:val="0"/>
          <w:numId w:val="16"/>
        </w:numPr>
        <w:spacing w:line="206" w:lineRule="exact"/>
        <w:rPr>
          <w:rStyle w:val="FontStyle38"/>
          <w:sz w:val="24"/>
          <w:szCs w:val="24"/>
        </w:rPr>
      </w:pPr>
      <w:r w:rsidRPr="00F92BC8">
        <w:rPr>
          <w:rStyle w:val="FontStyle38"/>
          <w:sz w:val="24"/>
          <w:szCs w:val="24"/>
        </w:rPr>
        <w:t>«Неживая природа» (6 класс);</w:t>
      </w:r>
    </w:p>
    <w:p w:rsidR="00311897" w:rsidRPr="00F92BC8" w:rsidRDefault="00311897" w:rsidP="00311897">
      <w:pPr>
        <w:pStyle w:val="Style3"/>
        <w:widowControl/>
        <w:numPr>
          <w:ilvl w:val="0"/>
          <w:numId w:val="16"/>
        </w:numPr>
        <w:spacing w:line="206" w:lineRule="exact"/>
        <w:rPr>
          <w:rStyle w:val="FontStyle38"/>
          <w:sz w:val="24"/>
          <w:szCs w:val="24"/>
        </w:rPr>
      </w:pPr>
      <w:r w:rsidRPr="00F92BC8">
        <w:rPr>
          <w:rStyle w:val="FontStyle38"/>
          <w:sz w:val="24"/>
          <w:szCs w:val="24"/>
        </w:rPr>
        <w:t>«Растения, грибы, бактерии» (7 класс);</w:t>
      </w:r>
    </w:p>
    <w:p w:rsidR="00311897" w:rsidRPr="00F92BC8" w:rsidRDefault="00311897" w:rsidP="00311897">
      <w:pPr>
        <w:pStyle w:val="Style3"/>
        <w:widowControl/>
        <w:numPr>
          <w:ilvl w:val="0"/>
          <w:numId w:val="16"/>
        </w:numPr>
        <w:spacing w:line="206" w:lineRule="exact"/>
        <w:rPr>
          <w:rStyle w:val="FontStyle38"/>
          <w:sz w:val="24"/>
          <w:szCs w:val="24"/>
        </w:rPr>
      </w:pPr>
      <w:r w:rsidRPr="00F92BC8">
        <w:rPr>
          <w:rStyle w:val="FontStyle38"/>
          <w:sz w:val="24"/>
          <w:szCs w:val="24"/>
        </w:rPr>
        <w:t>«Животные» (8 класс);</w:t>
      </w:r>
    </w:p>
    <w:p w:rsidR="00311897" w:rsidRPr="00F92BC8" w:rsidRDefault="00311897" w:rsidP="00311897">
      <w:pPr>
        <w:pStyle w:val="Style3"/>
        <w:widowControl/>
        <w:numPr>
          <w:ilvl w:val="0"/>
          <w:numId w:val="16"/>
        </w:numPr>
        <w:spacing w:line="206" w:lineRule="exact"/>
        <w:rPr>
          <w:rStyle w:val="FontStyle38"/>
          <w:sz w:val="24"/>
          <w:szCs w:val="24"/>
        </w:rPr>
      </w:pPr>
      <w:r w:rsidRPr="00F92BC8">
        <w:rPr>
          <w:rStyle w:val="FontStyle38"/>
          <w:sz w:val="24"/>
          <w:szCs w:val="24"/>
        </w:rPr>
        <w:t>«Человек» (9 класс).</w:t>
      </w:r>
    </w:p>
    <w:p w:rsidR="00311897" w:rsidRPr="00F92BC8" w:rsidRDefault="00311897" w:rsidP="00311897">
      <w:pPr>
        <w:pStyle w:val="Style3"/>
        <w:widowControl/>
        <w:spacing w:line="216" w:lineRule="exact"/>
        <w:ind w:firstLine="302"/>
        <w:rPr>
          <w:rStyle w:val="FontStyle38"/>
          <w:sz w:val="24"/>
          <w:szCs w:val="24"/>
        </w:rPr>
      </w:pPr>
      <w:r w:rsidRPr="00F92BC8">
        <w:rPr>
          <w:rStyle w:val="FontStyle38"/>
          <w:sz w:val="24"/>
          <w:szCs w:val="24"/>
        </w:rPr>
        <w:t>По этим разделам предусматривается изучение элементарных сведений, доступных школьникам с нарушениями интеллекту</w:t>
      </w:r>
      <w:r w:rsidRPr="00F92BC8">
        <w:rPr>
          <w:rStyle w:val="FontStyle38"/>
          <w:sz w:val="24"/>
          <w:szCs w:val="24"/>
        </w:rPr>
        <w:softHyphen/>
        <w:t>ального развития, о живой и неживой природе, об организме человека и охране его здоровья.</w:t>
      </w:r>
    </w:p>
    <w:p w:rsidR="00311897" w:rsidRPr="00F92BC8" w:rsidRDefault="00311897" w:rsidP="00311897">
      <w:pPr>
        <w:pStyle w:val="Style3"/>
        <w:widowControl/>
        <w:spacing w:line="216" w:lineRule="exact"/>
        <w:ind w:left="422" w:firstLine="0"/>
        <w:jc w:val="left"/>
        <w:rPr>
          <w:rStyle w:val="FontStyle38"/>
          <w:sz w:val="24"/>
          <w:szCs w:val="24"/>
        </w:rPr>
      </w:pPr>
      <w:r w:rsidRPr="00F92BC8">
        <w:rPr>
          <w:rStyle w:val="FontStyle38"/>
          <w:sz w:val="24"/>
          <w:szCs w:val="24"/>
        </w:rPr>
        <w:t>Основными задачами преподавания естествознания являются:</w:t>
      </w:r>
    </w:p>
    <w:p w:rsidR="00311897" w:rsidRPr="00F92BC8" w:rsidRDefault="00311897" w:rsidP="00311897">
      <w:pPr>
        <w:pStyle w:val="Style18"/>
        <w:widowControl/>
        <w:numPr>
          <w:ilvl w:val="0"/>
          <w:numId w:val="7"/>
        </w:numPr>
        <w:tabs>
          <w:tab w:val="left" w:pos="528"/>
        </w:tabs>
        <w:ind w:left="720" w:hanging="360"/>
        <w:rPr>
          <w:rStyle w:val="FontStyle38"/>
          <w:sz w:val="24"/>
          <w:szCs w:val="24"/>
        </w:rPr>
      </w:pPr>
      <w:r w:rsidRPr="00F92BC8">
        <w:rPr>
          <w:rStyle w:val="FontStyle38"/>
          <w:sz w:val="24"/>
          <w:szCs w:val="24"/>
        </w:rPr>
        <w:t>сообщение учащимся знаний об основных компонентах нежи</w:t>
      </w:r>
      <w:r w:rsidRPr="00F92BC8">
        <w:rPr>
          <w:rStyle w:val="FontStyle38"/>
          <w:sz w:val="24"/>
          <w:szCs w:val="24"/>
        </w:rPr>
        <w:softHyphen/>
        <w:t>вой природы (воде, воздухе, полезных ископаемых, почве), а также общие сведения о строении и жизни растений, животных, организме человека и его здоровье;</w:t>
      </w:r>
    </w:p>
    <w:p w:rsidR="00311897" w:rsidRPr="00F92BC8" w:rsidRDefault="00311897" w:rsidP="00311897">
      <w:pPr>
        <w:pStyle w:val="Style18"/>
        <w:widowControl/>
        <w:numPr>
          <w:ilvl w:val="0"/>
          <w:numId w:val="7"/>
        </w:numPr>
        <w:tabs>
          <w:tab w:val="left" w:pos="528"/>
        </w:tabs>
        <w:ind w:left="720" w:hanging="360"/>
        <w:rPr>
          <w:rStyle w:val="FontStyle38"/>
          <w:sz w:val="24"/>
          <w:szCs w:val="24"/>
        </w:rPr>
      </w:pPr>
      <w:r w:rsidRPr="00F92BC8">
        <w:rPr>
          <w:rStyle w:val="FontStyle38"/>
          <w:sz w:val="24"/>
          <w:szCs w:val="24"/>
        </w:rPr>
        <w:t xml:space="preserve">формирование правильного </w:t>
      </w:r>
      <w:r w:rsidRPr="00F92BC8">
        <w:rPr>
          <w:rStyle w:val="FontStyle37"/>
          <w:b w:val="0"/>
          <w:sz w:val="24"/>
          <w:szCs w:val="24"/>
        </w:rPr>
        <w:t>понимания</w:t>
      </w:r>
      <w:r w:rsidRPr="00F92BC8">
        <w:rPr>
          <w:rStyle w:val="FontStyle37"/>
          <w:sz w:val="24"/>
          <w:szCs w:val="24"/>
        </w:rPr>
        <w:t xml:space="preserve"> </w:t>
      </w:r>
      <w:r w:rsidRPr="00F92BC8">
        <w:rPr>
          <w:rStyle w:val="FontStyle38"/>
          <w:sz w:val="24"/>
          <w:szCs w:val="24"/>
        </w:rPr>
        <w:t>таких природных явлений, как дождь, снег, ветер</w:t>
      </w:r>
      <w:r w:rsidRPr="00F92BC8">
        <w:rPr>
          <w:rStyle w:val="FontStyle38"/>
          <w:b/>
          <w:sz w:val="24"/>
          <w:szCs w:val="24"/>
        </w:rPr>
        <w:t xml:space="preserve">, </w:t>
      </w:r>
      <w:r w:rsidRPr="00F92BC8">
        <w:rPr>
          <w:rStyle w:val="FontStyle37"/>
          <w:b w:val="0"/>
          <w:sz w:val="24"/>
          <w:szCs w:val="24"/>
        </w:rPr>
        <w:t>туман, смена</w:t>
      </w:r>
      <w:r w:rsidRPr="00F92BC8">
        <w:rPr>
          <w:rStyle w:val="FontStyle37"/>
          <w:sz w:val="24"/>
          <w:szCs w:val="24"/>
        </w:rPr>
        <w:t xml:space="preserve"> </w:t>
      </w:r>
      <w:r w:rsidRPr="00F92BC8">
        <w:rPr>
          <w:rStyle w:val="FontStyle38"/>
          <w:sz w:val="24"/>
          <w:szCs w:val="24"/>
        </w:rPr>
        <w:t xml:space="preserve">времен года и др., а также их роль в живой </w:t>
      </w:r>
      <w:r w:rsidRPr="00F92BC8">
        <w:rPr>
          <w:rStyle w:val="FontStyle37"/>
          <w:b w:val="0"/>
          <w:sz w:val="24"/>
          <w:szCs w:val="24"/>
        </w:rPr>
        <w:t>и неживой природе;</w:t>
      </w:r>
    </w:p>
    <w:p w:rsidR="00311897" w:rsidRPr="00F92BC8" w:rsidRDefault="00311897" w:rsidP="00311897">
      <w:pPr>
        <w:pStyle w:val="Style18"/>
        <w:widowControl/>
        <w:numPr>
          <w:ilvl w:val="0"/>
          <w:numId w:val="7"/>
        </w:numPr>
        <w:tabs>
          <w:tab w:val="left" w:pos="528"/>
        </w:tabs>
        <w:spacing w:line="211" w:lineRule="exact"/>
        <w:ind w:left="720" w:hanging="360"/>
        <w:rPr>
          <w:rStyle w:val="FontStyle38"/>
          <w:sz w:val="24"/>
          <w:szCs w:val="24"/>
        </w:rPr>
      </w:pPr>
      <w:r w:rsidRPr="00F92BC8">
        <w:rPr>
          <w:rStyle w:val="FontStyle38"/>
          <w:sz w:val="24"/>
          <w:szCs w:val="24"/>
        </w:rPr>
        <w:t xml:space="preserve">проведение через </w:t>
      </w:r>
      <w:r w:rsidRPr="00F92BC8">
        <w:rPr>
          <w:rStyle w:val="FontStyle37"/>
          <w:b w:val="0"/>
          <w:sz w:val="24"/>
          <w:szCs w:val="24"/>
        </w:rPr>
        <w:t>весь курс экологического</w:t>
      </w:r>
      <w:r w:rsidRPr="00F92BC8">
        <w:rPr>
          <w:rStyle w:val="FontStyle37"/>
          <w:sz w:val="24"/>
          <w:szCs w:val="24"/>
        </w:rPr>
        <w:t xml:space="preserve"> </w:t>
      </w:r>
      <w:r w:rsidRPr="00F92BC8">
        <w:rPr>
          <w:rStyle w:val="FontStyle38"/>
          <w:sz w:val="24"/>
          <w:szCs w:val="24"/>
        </w:rPr>
        <w:t>воспитания (рас</w:t>
      </w:r>
      <w:r w:rsidRPr="00F92BC8">
        <w:rPr>
          <w:rStyle w:val="FontStyle38"/>
          <w:sz w:val="24"/>
          <w:szCs w:val="24"/>
        </w:rPr>
        <w:softHyphen/>
        <w:t xml:space="preserve">смотрения окружающей </w:t>
      </w:r>
      <w:r w:rsidRPr="00F92BC8">
        <w:rPr>
          <w:rStyle w:val="FontStyle37"/>
          <w:b w:val="0"/>
          <w:sz w:val="24"/>
          <w:szCs w:val="24"/>
        </w:rPr>
        <w:t>природы как комплекса</w:t>
      </w:r>
      <w:r w:rsidRPr="00F92BC8">
        <w:rPr>
          <w:rStyle w:val="FontStyle37"/>
          <w:sz w:val="24"/>
          <w:szCs w:val="24"/>
        </w:rPr>
        <w:t xml:space="preserve"> </w:t>
      </w:r>
      <w:r w:rsidRPr="00F92BC8">
        <w:rPr>
          <w:rStyle w:val="FontStyle38"/>
          <w:sz w:val="24"/>
          <w:szCs w:val="24"/>
        </w:rPr>
        <w:t>условий, необхо</w:t>
      </w:r>
      <w:r w:rsidRPr="00F92BC8">
        <w:rPr>
          <w:rStyle w:val="FontStyle38"/>
          <w:sz w:val="24"/>
          <w:szCs w:val="24"/>
        </w:rPr>
        <w:softHyphen/>
        <w:t xml:space="preserve">димых для жизни всех </w:t>
      </w:r>
      <w:r w:rsidRPr="00F92BC8">
        <w:rPr>
          <w:rStyle w:val="FontStyle37"/>
          <w:b w:val="0"/>
          <w:sz w:val="24"/>
          <w:szCs w:val="24"/>
        </w:rPr>
        <w:t>растений, грибов,</w:t>
      </w:r>
      <w:r w:rsidRPr="00F92BC8">
        <w:rPr>
          <w:rStyle w:val="FontStyle37"/>
          <w:sz w:val="24"/>
          <w:szCs w:val="24"/>
        </w:rPr>
        <w:t xml:space="preserve"> </w:t>
      </w:r>
      <w:r w:rsidRPr="00F92BC8">
        <w:rPr>
          <w:rStyle w:val="FontStyle38"/>
          <w:sz w:val="24"/>
          <w:szCs w:val="24"/>
        </w:rPr>
        <w:t>животных и людей), береж</w:t>
      </w:r>
      <w:r w:rsidRPr="00F92BC8">
        <w:rPr>
          <w:rStyle w:val="FontStyle38"/>
          <w:sz w:val="24"/>
          <w:szCs w:val="24"/>
        </w:rPr>
        <w:softHyphen/>
        <w:t xml:space="preserve">ного отношения к </w:t>
      </w:r>
      <w:r w:rsidRPr="00F92BC8">
        <w:rPr>
          <w:rStyle w:val="FontStyle37"/>
          <w:b w:val="0"/>
          <w:sz w:val="24"/>
          <w:szCs w:val="24"/>
        </w:rPr>
        <w:t>природе;</w:t>
      </w:r>
    </w:p>
    <w:p w:rsidR="00311897" w:rsidRPr="00F92BC8" w:rsidRDefault="00311897" w:rsidP="00311897">
      <w:pPr>
        <w:pStyle w:val="Style18"/>
        <w:widowControl/>
        <w:numPr>
          <w:ilvl w:val="0"/>
          <w:numId w:val="7"/>
        </w:numPr>
        <w:tabs>
          <w:tab w:val="left" w:pos="528"/>
        </w:tabs>
        <w:ind w:left="720" w:hanging="360"/>
        <w:rPr>
          <w:rStyle w:val="FontStyle37"/>
          <w:sz w:val="24"/>
          <w:szCs w:val="24"/>
        </w:rPr>
      </w:pPr>
      <w:r w:rsidRPr="00F92BC8">
        <w:rPr>
          <w:rStyle w:val="FontStyle38"/>
          <w:sz w:val="24"/>
          <w:szCs w:val="24"/>
        </w:rPr>
        <w:t xml:space="preserve">первоначальное </w:t>
      </w:r>
      <w:r w:rsidRPr="00F92BC8">
        <w:rPr>
          <w:rStyle w:val="FontStyle37"/>
          <w:b w:val="0"/>
          <w:sz w:val="24"/>
          <w:szCs w:val="24"/>
        </w:rPr>
        <w:t xml:space="preserve">ознакомление </w:t>
      </w:r>
      <w:r w:rsidRPr="00F92BC8">
        <w:rPr>
          <w:rStyle w:val="FontStyle38"/>
          <w:sz w:val="24"/>
          <w:szCs w:val="24"/>
        </w:rPr>
        <w:t>с приемами выращивания не</w:t>
      </w:r>
      <w:r w:rsidRPr="00F92BC8">
        <w:rPr>
          <w:rStyle w:val="FontStyle38"/>
          <w:sz w:val="24"/>
          <w:szCs w:val="24"/>
        </w:rPr>
        <w:softHyphen/>
        <w:t xml:space="preserve">которых растений </w:t>
      </w:r>
      <w:r w:rsidRPr="00F92BC8">
        <w:rPr>
          <w:rStyle w:val="FontStyle37"/>
          <w:sz w:val="24"/>
          <w:szCs w:val="24"/>
        </w:rPr>
        <w:t>(</w:t>
      </w:r>
      <w:r w:rsidRPr="00F92BC8">
        <w:rPr>
          <w:rStyle w:val="FontStyle37"/>
          <w:b w:val="0"/>
          <w:sz w:val="24"/>
          <w:szCs w:val="24"/>
        </w:rPr>
        <w:t>комнатных и</w:t>
      </w:r>
      <w:r w:rsidRPr="00F92BC8">
        <w:rPr>
          <w:rStyle w:val="FontStyle37"/>
          <w:sz w:val="24"/>
          <w:szCs w:val="24"/>
        </w:rPr>
        <w:t xml:space="preserve"> </w:t>
      </w:r>
      <w:r w:rsidRPr="00F92BC8">
        <w:rPr>
          <w:rStyle w:val="FontStyle38"/>
          <w:sz w:val="24"/>
          <w:szCs w:val="24"/>
        </w:rPr>
        <w:t xml:space="preserve">на школьном участке) и ухода за ними; с некоторыми </w:t>
      </w:r>
      <w:r w:rsidRPr="00F92BC8">
        <w:rPr>
          <w:rStyle w:val="FontStyle37"/>
          <w:b w:val="0"/>
          <w:sz w:val="24"/>
          <w:szCs w:val="24"/>
        </w:rPr>
        <w:t>животными,</w:t>
      </w:r>
      <w:r w:rsidRPr="00F92BC8">
        <w:rPr>
          <w:rStyle w:val="FontStyle37"/>
          <w:sz w:val="24"/>
          <w:szCs w:val="24"/>
        </w:rPr>
        <w:t xml:space="preserve"> </w:t>
      </w:r>
      <w:r w:rsidRPr="00F92BC8">
        <w:rPr>
          <w:rStyle w:val="FontStyle38"/>
          <w:sz w:val="24"/>
          <w:szCs w:val="24"/>
        </w:rPr>
        <w:t xml:space="preserve">которых </w:t>
      </w:r>
      <w:r w:rsidRPr="00F92BC8">
        <w:rPr>
          <w:rStyle w:val="FontStyle37"/>
          <w:b w:val="0"/>
          <w:sz w:val="24"/>
          <w:szCs w:val="24"/>
        </w:rPr>
        <w:t>можно</w:t>
      </w:r>
      <w:r w:rsidRPr="00F92BC8">
        <w:rPr>
          <w:rStyle w:val="FontStyle37"/>
          <w:sz w:val="24"/>
          <w:szCs w:val="24"/>
        </w:rPr>
        <w:t xml:space="preserve"> </w:t>
      </w:r>
      <w:r w:rsidRPr="00F92BC8">
        <w:rPr>
          <w:rStyle w:val="FontStyle38"/>
          <w:sz w:val="24"/>
          <w:szCs w:val="24"/>
        </w:rPr>
        <w:t xml:space="preserve">содержать дома или в школьном уголке </w:t>
      </w:r>
      <w:r w:rsidRPr="00F92BC8">
        <w:rPr>
          <w:rStyle w:val="FontStyle37"/>
          <w:b w:val="0"/>
          <w:sz w:val="24"/>
          <w:szCs w:val="24"/>
        </w:rPr>
        <w:t>природы;</w:t>
      </w:r>
    </w:p>
    <w:p w:rsidR="00311897" w:rsidRPr="00F92BC8" w:rsidRDefault="00311897" w:rsidP="00311897">
      <w:pPr>
        <w:pStyle w:val="Style18"/>
        <w:widowControl/>
        <w:numPr>
          <w:ilvl w:val="0"/>
          <w:numId w:val="7"/>
        </w:numPr>
        <w:tabs>
          <w:tab w:val="left" w:pos="528"/>
        </w:tabs>
        <w:spacing w:line="182" w:lineRule="exact"/>
        <w:ind w:left="720" w:hanging="360"/>
        <w:jc w:val="left"/>
        <w:rPr>
          <w:rStyle w:val="FontStyle37"/>
          <w:sz w:val="24"/>
          <w:szCs w:val="24"/>
        </w:rPr>
      </w:pPr>
      <w:r w:rsidRPr="00F92BC8">
        <w:rPr>
          <w:rStyle w:val="FontStyle38"/>
          <w:sz w:val="24"/>
          <w:szCs w:val="24"/>
        </w:rPr>
        <w:t xml:space="preserve">привитие навыков, </w:t>
      </w:r>
      <w:r w:rsidRPr="00F92BC8">
        <w:rPr>
          <w:rStyle w:val="FontStyle37"/>
          <w:b w:val="0"/>
          <w:sz w:val="24"/>
          <w:szCs w:val="24"/>
        </w:rPr>
        <w:t xml:space="preserve">способствующих </w:t>
      </w:r>
      <w:r w:rsidRPr="00F92BC8">
        <w:rPr>
          <w:rStyle w:val="FontStyle38"/>
          <w:sz w:val="24"/>
          <w:szCs w:val="24"/>
        </w:rPr>
        <w:t>сохранению и укреплению здоровья человека.</w:t>
      </w:r>
    </w:p>
    <w:p w:rsidR="00311897" w:rsidRPr="00F92BC8" w:rsidRDefault="00311897" w:rsidP="00311897">
      <w:pPr>
        <w:pStyle w:val="Style3"/>
        <w:widowControl/>
        <w:spacing w:line="235" w:lineRule="exact"/>
        <w:ind w:firstLine="540"/>
        <w:rPr>
          <w:rStyle w:val="FontStyle38"/>
          <w:sz w:val="24"/>
          <w:szCs w:val="24"/>
        </w:rPr>
      </w:pPr>
      <w:r w:rsidRPr="00F92BC8">
        <w:rPr>
          <w:rStyle w:val="FontStyle38"/>
          <w:sz w:val="24"/>
          <w:szCs w:val="24"/>
        </w:rPr>
        <w:t>Данная рабочая программа по биологии разработана с учётом изменений, происходящих в современном обществе, и новых данных биологической  науки, медицине.</w:t>
      </w:r>
    </w:p>
    <w:p w:rsidR="00311897" w:rsidRPr="00F92BC8" w:rsidRDefault="00311897" w:rsidP="00311897">
      <w:pPr>
        <w:pStyle w:val="Style3"/>
        <w:widowControl/>
        <w:spacing w:line="235" w:lineRule="exact"/>
        <w:ind w:firstLine="540"/>
        <w:rPr>
          <w:rStyle w:val="FontStyle38"/>
          <w:sz w:val="24"/>
          <w:szCs w:val="24"/>
        </w:rPr>
      </w:pPr>
      <w:r w:rsidRPr="00F92BC8">
        <w:rPr>
          <w:rStyle w:val="FontStyle38"/>
          <w:b/>
          <w:i/>
          <w:sz w:val="24"/>
          <w:szCs w:val="24"/>
        </w:rPr>
        <w:t>Основной целью рабочей программы</w:t>
      </w:r>
      <w:r w:rsidRPr="00F92BC8">
        <w:rPr>
          <w:rStyle w:val="FontStyle38"/>
          <w:sz w:val="24"/>
          <w:szCs w:val="24"/>
        </w:rPr>
        <w:t xml:space="preserve"> будет являться создание комплекса условий для максимального развития личности каждого ребёнка с нарушением интеллекта при изучении естествознания (биологии).</w:t>
      </w:r>
    </w:p>
    <w:p w:rsidR="00311897" w:rsidRPr="00F92BC8" w:rsidRDefault="00311897" w:rsidP="00311897">
      <w:pPr>
        <w:pStyle w:val="Style3"/>
        <w:widowControl/>
        <w:spacing w:line="235" w:lineRule="exact"/>
        <w:ind w:firstLine="540"/>
        <w:rPr>
          <w:rStyle w:val="FontStyle38"/>
          <w:sz w:val="24"/>
          <w:szCs w:val="24"/>
        </w:rPr>
      </w:pPr>
      <w:r w:rsidRPr="00F92BC8">
        <w:rPr>
          <w:rStyle w:val="FontStyle38"/>
          <w:sz w:val="24"/>
          <w:szCs w:val="24"/>
        </w:rPr>
        <w:t>Реализовать данную цель можно будет через решение следующих  задач:</w:t>
      </w:r>
    </w:p>
    <w:p w:rsidR="00311897" w:rsidRPr="00F92BC8" w:rsidRDefault="00311897" w:rsidP="00311897">
      <w:pPr>
        <w:pStyle w:val="Style3"/>
        <w:widowControl/>
        <w:numPr>
          <w:ilvl w:val="0"/>
          <w:numId w:val="8"/>
        </w:numPr>
        <w:spacing w:line="235" w:lineRule="exact"/>
        <w:ind w:firstLine="540"/>
        <w:rPr>
          <w:rStyle w:val="FontStyle38"/>
          <w:sz w:val="24"/>
          <w:szCs w:val="24"/>
        </w:rPr>
      </w:pPr>
      <w:r w:rsidRPr="00F92BC8">
        <w:rPr>
          <w:rStyle w:val="FontStyle38"/>
          <w:sz w:val="24"/>
          <w:szCs w:val="24"/>
        </w:rPr>
        <w:t>Формировать элементарные биологические представления.</w:t>
      </w:r>
    </w:p>
    <w:p w:rsidR="00311897" w:rsidRPr="00F92BC8" w:rsidRDefault="00311897" w:rsidP="00311897">
      <w:pPr>
        <w:pStyle w:val="Style3"/>
        <w:widowControl/>
        <w:numPr>
          <w:ilvl w:val="0"/>
          <w:numId w:val="8"/>
        </w:numPr>
        <w:spacing w:line="235" w:lineRule="exact"/>
        <w:ind w:firstLine="540"/>
        <w:rPr>
          <w:rStyle w:val="FontStyle38"/>
          <w:sz w:val="24"/>
          <w:szCs w:val="24"/>
        </w:rPr>
      </w:pPr>
      <w:r w:rsidRPr="00F92BC8">
        <w:rPr>
          <w:rStyle w:val="FontStyle38"/>
          <w:sz w:val="24"/>
          <w:szCs w:val="24"/>
        </w:rPr>
        <w:t>Развивать ключевые компетенции учащихся (коммуникативные, информационные, кооперативные и др.)</w:t>
      </w:r>
    </w:p>
    <w:p w:rsidR="00311897" w:rsidRPr="00F92BC8" w:rsidRDefault="00311897" w:rsidP="00311897">
      <w:pPr>
        <w:pStyle w:val="Style3"/>
        <w:widowControl/>
        <w:numPr>
          <w:ilvl w:val="0"/>
          <w:numId w:val="8"/>
        </w:numPr>
        <w:spacing w:line="235" w:lineRule="exact"/>
        <w:ind w:firstLine="540"/>
        <w:rPr>
          <w:rStyle w:val="FontStyle38"/>
          <w:sz w:val="24"/>
          <w:szCs w:val="24"/>
        </w:rPr>
      </w:pPr>
      <w:r w:rsidRPr="00F92BC8">
        <w:rPr>
          <w:rStyle w:val="FontStyle38"/>
          <w:sz w:val="24"/>
          <w:szCs w:val="24"/>
        </w:rPr>
        <w:t>Развивать любознательность, научное мировоззрение</w:t>
      </w:r>
    </w:p>
    <w:p w:rsidR="00311897" w:rsidRPr="00F92BC8" w:rsidRDefault="00311897" w:rsidP="00311897">
      <w:pPr>
        <w:pStyle w:val="Style3"/>
        <w:widowControl/>
        <w:numPr>
          <w:ilvl w:val="0"/>
          <w:numId w:val="8"/>
        </w:numPr>
        <w:spacing w:line="235" w:lineRule="exact"/>
        <w:ind w:firstLine="540"/>
        <w:rPr>
          <w:rStyle w:val="FontStyle38"/>
          <w:sz w:val="24"/>
          <w:szCs w:val="24"/>
        </w:rPr>
      </w:pPr>
      <w:r w:rsidRPr="00F92BC8">
        <w:rPr>
          <w:rStyle w:val="FontStyle38"/>
          <w:sz w:val="24"/>
          <w:szCs w:val="24"/>
        </w:rPr>
        <w:lastRenderedPageBreak/>
        <w:t>Формировать умение наблюдать явления природы, жизнь растений и животных.</w:t>
      </w:r>
    </w:p>
    <w:p w:rsidR="00311897" w:rsidRPr="00F92BC8" w:rsidRDefault="00311897" w:rsidP="00311897">
      <w:pPr>
        <w:pStyle w:val="Style3"/>
        <w:widowControl/>
        <w:numPr>
          <w:ilvl w:val="0"/>
          <w:numId w:val="8"/>
        </w:numPr>
        <w:spacing w:line="235" w:lineRule="exact"/>
        <w:ind w:firstLine="540"/>
        <w:rPr>
          <w:rStyle w:val="FontStyle38"/>
          <w:sz w:val="24"/>
          <w:szCs w:val="24"/>
        </w:rPr>
      </w:pPr>
      <w:r w:rsidRPr="00F92BC8">
        <w:rPr>
          <w:rStyle w:val="FontStyle38"/>
          <w:sz w:val="24"/>
          <w:szCs w:val="24"/>
        </w:rPr>
        <w:t>Прививать умение бережно относится к природе родного края.</w:t>
      </w:r>
    </w:p>
    <w:p w:rsidR="00311897" w:rsidRPr="00F92BC8" w:rsidRDefault="00311897" w:rsidP="00311897">
      <w:pPr>
        <w:pStyle w:val="Style3"/>
        <w:widowControl/>
        <w:numPr>
          <w:ilvl w:val="0"/>
          <w:numId w:val="8"/>
        </w:numPr>
        <w:spacing w:line="235" w:lineRule="exact"/>
        <w:ind w:firstLine="540"/>
        <w:rPr>
          <w:rStyle w:val="FontStyle38"/>
          <w:sz w:val="24"/>
          <w:szCs w:val="24"/>
        </w:rPr>
      </w:pPr>
      <w:r w:rsidRPr="00F92BC8">
        <w:rPr>
          <w:rStyle w:val="FontStyle38"/>
          <w:sz w:val="24"/>
          <w:szCs w:val="24"/>
        </w:rPr>
        <w:t>Знать и выполнять необходимые для сохранения и укрепления собственного здоровья и здоровья окружающих нормы гигиены.</w:t>
      </w:r>
    </w:p>
    <w:p w:rsidR="00311897" w:rsidRPr="00F92BC8" w:rsidRDefault="00311897" w:rsidP="00311897">
      <w:pPr>
        <w:pStyle w:val="Style3"/>
        <w:widowControl/>
        <w:numPr>
          <w:ilvl w:val="0"/>
          <w:numId w:val="8"/>
        </w:numPr>
        <w:spacing w:line="235" w:lineRule="exact"/>
        <w:ind w:firstLine="540"/>
        <w:rPr>
          <w:rStyle w:val="FontStyle38"/>
          <w:sz w:val="24"/>
          <w:szCs w:val="24"/>
        </w:rPr>
      </w:pPr>
      <w:r w:rsidRPr="00F92BC8">
        <w:rPr>
          <w:rStyle w:val="FontStyle38"/>
          <w:sz w:val="24"/>
          <w:szCs w:val="24"/>
        </w:rPr>
        <w:t>Знать вредное влияние алкоголя, никотина, наркотических средств, беспорядочного сексуального поведения на здоровье человека.</w:t>
      </w:r>
    </w:p>
    <w:p w:rsidR="00311897" w:rsidRPr="00F92BC8" w:rsidRDefault="00311897" w:rsidP="00311897">
      <w:pPr>
        <w:pStyle w:val="Style3"/>
        <w:widowControl/>
        <w:numPr>
          <w:ilvl w:val="0"/>
          <w:numId w:val="8"/>
        </w:numPr>
        <w:spacing w:line="235" w:lineRule="exact"/>
        <w:ind w:firstLine="540"/>
        <w:rPr>
          <w:rStyle w:val="FontStyle38"/>
          <w:sz w:val="24"/>
          <w:szCs w:val="24"/>
        </w:rPr>
      </w:pPr>
      <w:r w:rsidRPr="00F92BC8">
        <w:rPr>
          <w:rStyle w:val="FontStyle38"/>
          <w:sz w:val="24"/>
          <w:szCs w:val="24"/>
        </w:rPr>
        <w:t>Формировать потребность вести здоровый образ жизни.</w:t>
      </w:r>
    </w:p>
    <w:p w:rsidR="00311897" w:rsidRPr="00A44E4D" w:rsidRDefault="00311897" w:rsidP="00A44E4D">
      <w:pPr>
        <w:rPr>
          <w:rStyle w:val="FontStyle38"/>
          <w:sz w:val="24"/>
          <w:szCs w:val="24"/>
        </w:rPr>
      </w:pPr>
      <w:r w:rsidRPr="00A44E4D">
        <w:rPr>
          <w:rStyle w:val="FontStyle38"/>
          <w:sz w:val="24"/>
          <w:szCs w:val="24"/>
        </w:rPr>
        <w:t>В 6 классе учащиеся знакомятся с отличительными признаками живой и неживой природы. Особое внимание уделяется эко</w:t>
      </w:r>
      <w:r w:rsidRPr="00A44E4D">
        <w:rPr>
          <w:rStyle w:val="FontStyle38"/>
          <w:sz w:val="24"/>
          <w:szCs w:val="24"/>
        </w:rPr>
        <w:softHyphen/>
        <w:t>логическим проблемам, связанным с загрязнением окружающей среды. Предлагать пути их решения человеком.</w:t>
      </w:r>
    </w:p>
    <w:p w:rsidR="00A44E4D" w:rsidRDefault="00A44E4D" w:rsidP="00A44E4D">
      <w:pPr>
        <w:jc w:val="both"/>
      </w:pPr>
    </w:p>
    <w:p w:rsidR="00311897" w:rsidRDefault="00A44E4D" w:rsidP="00311897">
      <w:pPr>
        <w:jc w:val="both"/>
      </w:pPr>
      <w:r>
        <w:t xml:space="preserve">Учебники </w:t>
      </w:r>
      <w:r>
        <w:t>А.Н Никишов</w:t>
      </w:r>
      <w:r>
        <w:t>.</w:t>
      </w:r>
      <w:r w:rsidRPr="00A44E4D">
        <w:t xml:space="preserve"> </w:t>
      </w:r>
      <w:r>
        <w:t>Биология. Неживая природа</w:t>
      </w:r>
      <w:r>
        <w:t xml:space="preserve"> 6 клас</w:t>
      </w:r>
      <w:proofErr w:type="gramStart"/>
      <w:r>
        <w:t>с-</w:t>
      </w:r>
      <w:proofErr w:type="gramEnd"/>
      <w:r>
        <w:t xml:space="preserve"> М:«Просвещение» 2013г.</w:t>
      </w:r>
    </w:p>
    <w:p w:rsidR="00311897" w:rsidRDefault="00311897" w:rsidP="00311897">
      <w:pPr>
        <w:jc w:val="both"/>
      </w:pPr>
    </w:p>
    <w:p w:rsidR="00311897" w:rsidRDefault="00311897" w:rsidP="00311897">
      <w:pPr>
        <w:jc w:val="both"/>
      </w:pPr>
    </w:p>
    <w:tbl>
      <w:tblPr>
        <w:tblpPr w:leftFromText="180" w:rightFromText="180" w:vertAnchor="text" w:horzAnchor="margin" w:tblpXSpec="center"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0"/>
        <w:gridCol w:w="4050"/>
        <w:gridCol w:w="4050"/>
      </w:tblGrid>
      <w:tr w:rsidR="00311897" w:rsidTr="00015A54">
        <w:trPr>
          <w:trHeight w:val="435"/>
        </w:trPr>
        <w:tc>
          <w:tcPr>
            <w:tcW w:w="1260" w:type="dxa"/>
            <w:tcBorders>
              <w:top w:val="single" w:sz="4" w:space="0" w:color="auto"/>
              <w:left w:val="single" w:sz="4" w:space="0" w:color="auto"/>
              <w:bottom w:val="single" w:sz="4" w:space="0" w:color="auto"/>
              <w:right w:val="single" w:sz="4" w:space="0" w:color="auto"/>
            </w:tcBorders>
          </w:tcPr>
          <w:p w:rsidR="00311897" w:rsidRPr="00227C25" w:rsidRDefault="00311897" w:rsidP="00015A54">
            <w:pPr>
              <w:jc w:val="both"/>
              <w:rPr>
                <w:sz w:val="28"/>
                <w:szCs w:val="28"/>
              </w:rPr>
            </w:pPr>
            <w:r w:rsidRPr="00227C25">
              <w:rPr>
                <w:sz w:val="28"/>
                <w:szCs w:val="28"/>
              </w:rPr>
              <w:t>Классы</w:t>
            </w:r>
          </w:p>
        </w:tc>
        <w:tc>
          <w:tcPr>
            <w:tcW w:w="4050" w:type="dxa"/>
            <w:tcBorders>
              <w:top w:val="single" w:sz="4" w:space="0" w:color="auto"/>
              <w:left w:val="single" w:sz="4" w:space="0" w:color="auto"/>
              <w:bottom w:val="single" w:sz="4" w:space="0" w:color="auto"/>
              <w:right w:val="single" w:sz="4" w:space="0" w:color="auto"/>
            </w:tcBorders>
          </w:tcPr>
          <w:p w:rsidR="00311897" w:rsidRPr="00227C25" w:rsidRDefault="00311897" w:rsidP="00015A54">
            <w:pPr>
              <w:jc w:val="both"/>
              <w:rPr>
                <w:sz w:val="28"/>
                <w:szCs w:val="28"/>
              </w:rPr>
            </w:pPr>
            <w:r w:rsidRPr="00227C25">
              <w:rPr>
                <w:sz w:val="28"/>
                <w:szCs w:val="28"/>
              </w:rPr>
              <w:t>Учащиеся должны знать</w:t>
            </w:r>
          </w:p>
        </w:tc>
        <w:tc>
          <w:tcPr>
            <w:tcW w:w="4050" w:type="dxa"/>
            <w:tcBorders>
              <w:top w:val="single" w:sz="4" w:space="0" w:color="auto"/>
              <w:left w:val="single" w:sz="4" w:space="0" w:color="auto"/>
              <w:bottom w:val="single" w:sz="4" w:space="0" w:color="auto"/>
              <w:right w:val="single" w:sz="4" w:space="0" w:color="auto"/>
            </w:tcBorders>
          </w:tcPr>
          <w:p w:rsidR="00311897" w:rsidRPr="00227C25" w:rsidRDefault="00311897" w:rsidP="00015A54">
            <w:pPr>
              <w:jc w:val="both"/>
              <w:rPr>
                <w:sz w:val="28"/>
                <w:szCs w:val="28"/>
              </w:rPr>
            </w:pPr>
            <w:r w:rsidRPr="00227C25">
              <w:rPr>
                <w:sz w:val="28"/>
                <w:szCs w:val="28"/>
              </w:rPr>
              <w:t>Учащиеся должны уметь</w:t>
            </w:r>
          </w:p>
        </w:tc>
      </w:tr>
      <w:tr w:rsidR="00311897" w:rsidTr="00015A54">
        <w:trPr>
          <w:trHeight w:val="345"/>
        </w:trPr>
        <w:tc>
          <w:tcPr>
            <w:tcW w:w="1260" w:type="dxa"/>
            <w:tcBorders>
              <w:top w:val="single" w:sz="4" w:space="0" w:color="auto"/>
              <w:left w:val="single" w:sz="4" w:space="0" w:color="auto"/>
              <w:bottom w:val="single" w:sz="4" w:space="0" w:color="auto"/>
              <w:right w:val="single" w:sz="4" w:space="0" w:color="auto"/>
            </w:tcBorders>
          </w:tcPr>
          <w:p w:rsidR="00311897" w:rsidRPr="00227C25" w:rsidRDefault="00311897" w:rsidP="00015A54">
            <w:pPr>
              <w:jc w:val="both"/>
              <w:rPr>
                <w:sz w:val="28"/>
                <w:szCs w:val="28"/>
              </w:rPr>
            </w:pPr>
            <w:r w:rsidRPr="00227C25">
              <w:rPr>
                <w:sz w:val="28"/>
                <w:szCs w:val="28"/>
              </w:rPr>
              <w:t>6 класс</w:t>
            </w:r>
          </w:p>
        </w:tc>
        <w:tc>
          <w:tcPr>
            <w:tcW w:w="4050" w:type="dxa"/>
            <w:tcBorders>
              <w:top w:val="single" w:sz="4" w:space="0" w:color="auto"/>
              <w:left w:val="single" w:sz="4" w:space="0" w:color="auto"/>
              <w:bottom w:val="single" w:sz="4" w:space="0" w:color="auto"/>
              <w:right w:val="single" w:sz="4" w:space="0" w:color="auto"/>
            </w:tcBorders>
          </w:tcPr>
          <w:p w:rsidR="00311897" w:rsidRPr="00227C25" w:rsidRDefault="00311897" w:rsidP="00015A54">
            <w:pPr>
              <w:pStyle w:val="Style27"/>
              <w:widowControl/>
              <w:spacing w:before="10"/>
              <w:rPr>
                <w:rStyle w:val="FontStyle39"/>
                <w:b w:val="0"/>
              </w:rPr>
            </w:pPr>
            <w:r w:rsidRPr="00227C25">
              <w:rPr>
                <w:rStyle w:val="FontStyle39"/>
                <w:b w:val="0"/>
              </w:rPr>
              <w:t>Учащиеся должны знать:</w:t>
            </w:r>
          </w:p>
          <w:p w:rsidR="00311897" w:rsidRPr="00227C25" w:rsidRDefault="00311897" w:rsidP="00311897">
            <w:pPr>
              <w:pStyle w:val="Style23"/>
              <w:widowControl/>
              <w:numPr>
                <w:ilvl w:val="0"/>
                <w:numId w:val="17"/>
              </w:numPr>
              <w:tabs>
                <w:tab w:val="left" w:pos="518"/>
              </w:tabs>
              <w:spacing w:line="240" w:lineRule="auto"/>
              <w:ind w:left="432" w:firstLine="252"/>
              <w:jc w:val="left"/>
              <w:rPr>
                <w:rStyle w:val="FontStyle38"/>
              </w:rPr>
            </w:pPr>
            <w:r w:rsidRPr="00227C25">
              <w:rPr>
                <w:rStyle w:val="FontStyle38"/>
              </w:rPr>
              <w:t>отличительные признаки твердых  тел, жидкостей и газов;</w:t>
            </w:r>
          </w:p>
          <w:p w:rsidR="00311897" w:rsidRPr="00227C25" w:rsidRDefault="00311897" w:rsidP="00311897">
            <w:pPr>
              <w:pStyle w:val="Style23"/>
              <w:widowControl/>
              <w:numPr>
                <w:ilvl w:val="0"/>
                <w:numId w:val="18"/>
              </w:numPr>
              <w:tabs>
                <w:tab w:val="left" w:pos="518"/>
              </w:tabs>
              <w:ind w:left="432" w:firstLine="252"/>
              <w:jc w:val="left"/>
              <w:rPr>
                <w:rStyle w:val="FontStyle38"/>
              </w:rPr>
            </w:pPr>
            <w:r w:rsidRPr="00227C25">
              <w:rPr>
                <w:rStyle w:val="FontStyle38"/>
              </w:rPr>
              <w:t>характерные признаки полезных ископаемых, песчаной и гли</w:t>
            </w:r>
            <w:r w:rsidRPr="00227C25">
              <w:rPr>
                <w:rStyle w:val="FontStyle38"/>
              </w:rPr>
              <w:softHyphen/>
              <w:t>нистой почвы;</w:t>
            </w:r>
          </w:p>
          <w:p w:rsidR="00311897" w:rsidRPr="00227C25" w:rsidRDefault="00311897" w:rsidP="00311897">
            <w:pPr>
              <w:pStyle w:val="Style23"/>
              <w:widowControl/>
              <w:numPr>
                <w:ilvl w:val="0"/>
                <w:numId w:val="18"/>
              </w:numPr>
              <w:tabs>
                <w:tab w:val="left" w:pos="518"/>
              </w:tabs>
              <w:spacing w:line="254" w:lineRule="exact"/>
              <w:ind w:left="432" w:firstLine="252"/>
              <w:jc w:val="left"/>
              <w:rPr>
                <w:rStyle w:val="FontStyle38"/>
              </w:rPr>
            </w:pPr>
            <w:r w:rsidRPr="00227C25">
              <w:rPr>
                <w:rStyle w:val="FontStyle38"/>
              </w:rPr>
              <w:t>некоторые свойства твердых, жидких и газообразных тел на примере воды, воздуха, металлов;</w:t>
            </w:r>
          </w:p>
          <w:p w:rsidR="00311897" w:rsidRPr="00227C25" w:rsidRDefault="00311897" w:rsidP="00311897">
            <w:pPr>
              <w:pStyle w:val="Style23"/>
              <w:widowControl/>
              <w:numPr>
                <w:ilvl w:val="0"/>
                <w:numId w:val="18"/>
              </w:numPr>
              <w:tabs>
                <w:tab w:val="left" w:pos="518"/>
              </w:tabs>
              <w:spacing w:line="245" w:lineRule="exact"/>
              <w:ind w:left="432" w:firstLine="252"/>
              <w:jc w:val="left"/>
              <w:rPr>
                <w:rStyle w:val="FontStyle38"/>
              </w:rPr>
            </w:pPr>
            <w:r w:rsidRPr="00227C25">
              <w:rPr>
                <w:rStyle w:val="FontStyle38"/>
              </w:rPr>
              <w:t>расширение при нагревании и сжатие при охлаждении, способ</w:t>
            </w:r>
            <w:r w:rsidRPr="00227C25">
              <w:rPr>
                <w:rStyle w:val="FontStyle38"/>
              </w:rPr>
              <w:softHyphen/>
              <w:t>ность к проведению тепла;</w:t>
            </w:r>
          </w:p>
          <w:p w:rsidR="00311897" w:rsidRPr="00227C25" w:rsidRDefault="00311897" w:rsidP="00015A54">
            <w:pPr>
              <w:pStyle w:val="Style23"/>
              <w:widowControl/>
              <w:tabs>
                <w:tab w:val="left" w:pos="499"/>
              </w:tabs>
              <w:spacing w:line="235" w:lineRule="exact"/>
              <w:ind w:left="432" w:firstLine="252"/>
            </w:pPr>
            <w:r w:rsidRPr="00227C25">
              <w:rPr>
                <w:rStyle w:val="FontStyle38"/>
              </w:rPr>
              <w:t>•</w:t>
            </w:r>
            <w:r w:rsidRPr="00227C25">
              <w:rPr>
                <w:rStyle w:val="FontStyle38"/>
              </w:rPr>
              <w:tab/>
              <w:t>текучесть воды и движение воздуха.</w:t>
            </w:r>
          </w:p>
        </w:tc>
        <w:tc>
          <w:tcPr>
            <w:tcW w:w="4050" w:type="dxa"/>
            <w:tcBorders>
              <w:top w:val="single" w:sz="4" w:space="0" w:color="auto"/>
              <w:left w:val="single" w:sz="4" w:space="0" w:color="auto"/>
              <w:bottom w:val="single" w:sz="4" w:space="0" w:color="auto"/>
              <w:right w:val="single" w:sz="4" w:space="0" w:color="auto"/>
            </w:tcBorders>
          </w:tcPr>
          <w:p w:rsidR="00311897" w:rsidRPr="00227C25" w:rsidRDefault="00311897" w:rsidP="00015A54">
            <w:pPr>
              <w:pStyle w:val="Style27"/>
              <w:widowControl/>
              <w:spacing w:line="235" w:lineRule="exact"/>
              <w:rPr>
                <w:rStyle w:val="FontStyle39"/>
                <w:b w:val="0"/>
              </w:rPr>
            </w:pPr>
            <w:r w:rsidRPr="00227C25">
              <w:rPr>
                <w:rStyle w:val="FontStyle39"/>
                <w:b w:val="0"/>
              </w:rPr>
              <w:t>Учащиеся должны уметь:</w:t>
            </w:r>
          </w:p>
          <w:p w:rsidR="00311897" w:rsidRPr="00227C25" w:rsidRDefault="00311897" w:rsidP="00311897">
            <w:pPr>
              <w:pStyle w:val="Style23"/>
              <w:widowControl/>
              <w:numPr>
                <w:ilvl w:val="0"/>
                <w:numId w:val="19"/>
              </w:numPr>
              <w:tabs>
                <w:tab w:val="left" w:pos="552"/>
              </w:tabs>
              <w:spacing w:line="240" w:lineRule="auto"/>
              <w:ind w:left="350"/>
              <w:jc w:val="left"/>
              <w:rPr>
                <w:rStyle w:val="FontStyle38"/>
              </w:rPr>
            </w:pPr>
            <w:r w:rsidRPr="00227C25">
              <w:rPr>
                <w:rStyle w:val="FontStyle38"/>
              </w:rPr>
              <w:t>обращаться с простым лабораторным оборудованием;</w:t>
            </w:r>
          </w:p>
          <w:p w:rsidR="00311897" w:rsidRPr="00227C25" w:rsidRDefault="00311897" w:rsidP="00311897">
            <w:pPr>
              <w:pStyle w:val="Style23"/>
              <w:widowControl/>
              <w:numPr>
                <w:ilvl w:val="0"/>
                <w:numId w:val="19"/>
              </w:numPr>
              <w:tabs>
                <w:tab w:val="left" w:pos="552"/>
              </w:tabs>
              <w:spacing w:line="240" w:lineRule="auto"/>
              <w:ind w:left="350"/>
              <w:jc w:val="left"/>
              <w:rPr>
                <w:rStyle w:val="FontStyle38"/>
              </w:rPr>
            </w:pPr>
            <w:r w:rsidRPr="00227C25">
              <w:rPr>
                <w:rStyle w:val="FontStyle38"/>
              </w:rPr>
              <w:t>определять температуру воды и воздуха;</w:t>
            </w:r>
          </w:p>
          <w:p w:rsidR="00311897" w:rsidRPr="00227C25" w:rsidRDefault="00311897" w:rsidP="00311897">
            <w:pPr>
              <w:pStyle w:val="Style23"/>
              <w:widowControl/>
              <w:numPr>
                <w:ilvl w:val="0"/>
                <w:numId w:val="19"/>
              </w:numPr>
              <w:tabs>
                <w:tab w:val="left" w:pos="552"/>
              </w:tabs>
              <w:spacing w:line="240" w:lineRule="auto"/>
              <w:ind w:left="350"/>
              <w:jc w:val="left"/>
              <w:rPr>
                <w:rStyle w:val="FontStyle38"/>
              </w:rPr>
            </w:pPr>
            <w:r w:rsidRPr="00227C25">
              <w:rPr>
                <w:rStyle w:val="FontStyle38"/>
              </w:rPr>
              <w:t>проводить несложную обработку почвы на пришкольном участке.</w:t>
            </w:r>
          </w:p>
          <w:p w:rsidR="00311897" w:rsidRPr="00227C25" w:rsidRDefault="00311897" w:rsidP="00015A54">
            <w:pPr>
              <w:jc w:val="both"/>
              <w:rPr>
                <w:sz w:val="28"/>
                <w:szCs w:val="28"/>
              </w:rPr>
            </w:pPr>
          </w:p>
        </w:tc>
      </w:tr>
    </w:tbl>
    <w:p w:rsidR="00311897" w:rsidRDefault="00311897" w:rsidP="00311897">
      <w:pPr>
        <w:jc w:val="both"/>
      </w:pPr>
    </w:p>
    <w:p w:rsidR="00311897" w:rsidRDefault="00311897" w:rsidP="00311897">
      <w:pPr>
        <w:jc w:val="both"/>
      </w:pPr>
    </w:p>
    <w:p w:rsidR="00311897" w:rsidRDefault="00311897" w:rsidP="00311897">
      <w:pPr>
        <w:jc w:val="both"/>
        <w:rPr>
          <w:rStyle w:val="FontStyle38"/>
        </w:rPr>
      </w:pPr>
      <w:r>
        <w:rPr>
          <w:rStyle w:val="FontStyle38"/>
        </w:rPr>
        <w:t>Учитывая индивидуальные особенности школьников, учитель может снижать уровень требова</w:t>
      </w:r>
      <w:r>
        <w:rPr>
          <w:rStyle w:val="FontStyle38"/>
        </w:rPr>
        <w:softHyphen/>
        <w:t>ний к отдельным учащимся по наиболее сложным темам.</w:t>
      </w:r>
    </w:p>
    <w:p w:rsidR="00311897" w:rsidRDefault="00311897" w:rsidP="00311897">
      <w:pPr>
        <w:rPr>
          <w:rStyle w:val="FontStyle38"/>
        </w:rPr>
      </w:pPr>
    </w:p>
    <w:p w:rsidR="00311897" w:rsidRDefault="00311897" w:rsidP="00311897">
      <w:pPr>
        <w:rPr>
          <w:rStyle w:val="FontStyle38"/>
        </w:rPr>
      </w:pPr>
    </w:p>
    <w:p w:rsidR="00311897" w:rsidRDefault="00311897" w:rsidP="00311897">
      <w:pPr>
        <w:rPr>
          <w:rStyle w:val="FontStyle38"/>
        </w:rPr>
      </w:pPr>
    </w:p>
    <w:p w:rsidR="00F92BC8" w:rsidRDefault="00F92BC8" w:rsidP="00F92BC8">
      <w:pPr>
        <w:pStyle w:val="Style13"/>
        <w:widowControl/>
        <w:spacing w:before="106" w:line="240" w:lineRule="auto"/>
        <w:jc w:val="center"/>
        <w:rPr>
          <w:rStyle w:val="FontStyle40"/>
          <w:rFonts w:ascii="Times New Roman" w:hAnsi="Times New Roman"/>
          <w:b w:val="0"/>
        </w:rPr>
      </w:pPr>
    </w:p>
    <w:p w:rsidR="00F92BC8" w:rsidRDefault="00F92BC8" w:rsidP="00F92BC8">
      <w:pPr>
        <w:pStyle w:val="Style13"/>
        <w:widowControl/>
        <w:spacing w:before="106" w:line="240" w:lineRule="auto"/>
        <w:jc w:val="center"/>
        <w:rPr>
          <w:rStyle w:val="FontStyle40"/>
          <w:rFonts w:ascii="Times New Roman" w:hAnsi="Times New Roman"/>
          <w:b w:val="0"/>
        </w:rPr>
      </w:pPr>
    </w:p>
    <w:p w:rsidR="00F92BC8" w:rsidRDefault="00F92BC8" w:rsidP="00F92BC8">
      <w:pPr>
        <w:pStyle w:val="Style13"/>
        <w:widowControl/>
        <w:spacing w:before="106" w:line="240" w:lineRule="auto"/>
        <w:jc w:val="center"/>
        <w:rPr>
          <w:rStyle w:val="FontStyle40"/>
          <w:rFonts w:ascii="Times New Roman" w:hAnsi="Times New Roman"/>
          <w:b w:val="0"/>
        </w:rPr>
      </w:pPr>
    </w:p>
    <w:p w:rsidR="00F92BC8" w:rsidRDefault="00F92BC8" w:rsidP="00F92BC8">
      <w:pPr>
        <w:pStyle w:val="Style13"/>
        <w:widowControl/>
        <w:spacing w:before="106" w:line="240" w:lineRule="auto"/>
        <w:jc w:val="center"/>
        <w:rPr>
          <w:rStyle w:val="FontStyle40"/>
          <w:rFonts w:ascii="Times New Roman" w:hAnsi="Times New Roman"/>
          <w:b w:val="0"/>
        </w:rPr>
      </w:pPr>
    </w:p>
    <w:p w:rsidR="00F92BC8" w:rsidRDefault="00F92BC8" w:rsidP="00F92BC8">
      <w:pPr>
        <w:pStyle w:val="Style13"/>
        <w:widowControl/>
        <w:spacing w:before="106" w:line="240" w:lineRule="auto"/>
        <w:jc w:val="center"/>
        <w:rPr>
          <w:rStyle w:val="FontStyle40"/>
          <w:rFonts w:ascii="Times New Roman" w:hAnsi="Times New Roman"/>
          <w:b w:val="0"/>
        </w:rPr>
      </w:pPr>
    </w:p>
    <w:p w:rsidR="00F92BC8" w:rsidRDefault="00F92BC8" w:rsidP="00F92BC8">
      <w:pPr>
        <w:pStyle w:val="Style13"/>
        <w:widowControl/>
        <w:spacing w:before="106" w:line="240" w:lineRule="auto"/>
        <w:jc w:val="center"/>
        <w:rPr>
          <w:rStyle w:val="FontStyle40"/>
          <w:rFonts w:ascii="Times New Roman" w:hAnsi="Times New Roman"/>
          <w:b w:val="0"/>
        </w:rPr>
      </w:pPr>
    </w:p>
    <w:p w:rsidR="00F92BC8" w:rsidRPr="000F6E28" w:rsidRDefault="00F92BC8" w:rsidP="00F92BC8">
      <w:pPr>
        <w:pStyle w:val="Style13"/>
        <w:widowControl/>
        <w:spacing w:before="106" w:line="240" w:lineRule="auto"/>
        <w:jc w:val="center"/>
        <w:rPr>
          <w:rStyle w:val="FontStyle40"/>
          <w:rFonts w:ascii="Times New Roman" w:hAnsi="Times New Roman"/>
          <w:b w:val="0"/>
        </w:rPr>
      </w:pPr>
      <w:r w:rsidRPr="000F6E28">
        <w:rPr>
          <w:rStyle w:val="FontStyle40"/>
          <w:rFonts w:ascii="Times New Roman" w:hAnsi="Times New Roman"/>
          <w:b w:val="0"/>
        </w:rPr>
        <w:t>УЧЕБНО-ТЕМАТИЧЕСКИЙ ПЛАН</w:t>
      </w:r>
    </w:p>
    <w:p w:rsidR="00F92BC8" w:rsidRPr="000F6E28" w:rsidRDefault="00F92BC8" w:rsidP="00F92BC8">
      <w:pPr>
        <w:pStyle w:val="Style13"/>
        <w:widowControl/>
        <w:spacing w:before="106" w:line="240" w:lineRule="auto"/>
        <w:jc w:val="center"/>
        <w:rPr>
          <w:rStyle w:val="FontStyle40"/>
          <w:rFonts w:ascii="Times New Roman" w:hAnsi="Times New Roman"/>
          <w:b w:val="0"/>
        </w:rPr>
      </w:pPr>
      <w:r w:rsidRPr="000F6E28">
        <w:rPr>
          <w:rStyle w:val="FontStyle40"/>
          <w:rFonts w:ascii="Times New Roman" w:hAnsi="Times New Roman"/>
          <w:b w:val="0"/>
        </w:rPr>
        <w:t>6 класс  Неживая природа 68 часов</w:t>
      </w:r>
    </w:p>
    <w:p w:rsidR="00311897" w:rsidRDefault="00311897" w:rsidP="00311897">
      <w:pPr>
        <w:rPr>
          <w:rStyle w:val="FontStyle38"/>
        </w:rPr>
      </w:pPr>
    </w:p>
    <w:tbl>
      <w:tblPr>
        <w:tblStyle w:val="a8"/>
        <w:tblW w:w="0" w:type="auto"/>
        <w:tblLook w:val="04A0"/>
      </w:tblPr>
      <w:tblGrid>
        <w:gridCol w:w="696"/>
        <w:gridCol w:w="4805"/>
        <w:gridCol w:w="1679"/>
        <w:gridCol w:w="2391"/>
      </w:tblGrid>
      <w:tr w:rsidR="00F92BC8" w:rsidTr="00F92BC8">
        <w:tc>
          <w:tcPr>
            <w:tcW w:w="696" w:type="dxa"/>
          </w:tcPr>
          <w:p w:rsidR="00F92BC8" w:rsidRDefault="00F92BC8" w:rsidP="00311897">
            <w:pPr>
              <w:rPr>
                <w:rStyle w:val="FontStyle38"/>
              </w:rPr>
            </w:pPr>
            <w:r>
              <w:rPr>
                <w:rStyle w:val="FontStyle38"/>
              </w:rPr>
              <w:t xml:space="preserve">№ </w:t>
            </w:r>
            <w:proofErr w:type="spellStart"/>
            <w:proofErr w:type="gramStart"/>
            <w:r>
              <w:rPr>
                <w:rStyle w:val="FontStyle38"/>
              </w:rPr>
              <w:t>п</w:t>
            </w:r>
            <w:proofErr w:type="spellEnd"/>
            <w:proofErr w:type="gramEnd"/>
            <w:r>
              <w:rPr>
                <w:rStyle w:val="FontStyle38"/>
              </w:rPr>
              <w:t>/</w:t>
            </w:r>
            <w:proofErr w:type="spellStart"/>
            <w:r>
              <w:rPr>
                <w:rStyle w:val="FontStyle38"/>
              </w:rPr>
              <w:t>п</w:t>
            </w:r>
            <w:proofErr w:type="spellEnd"/>
          </w:p>
        </w:tc>
        <w:tc>
          <w:tcPr>
            <w:tcW w:w="4805" w:type="dxa"/>
          </w:tcPr>
          <w:p w:rsidR="00F92BC8" w:rsidRPr="000F6E28" w:rsidRDefault="00F92BC8" w:rsidP="00F92BC8">
            <w:pPr>
              <w:pStyle w:val="Style13"/>
              <w:widowControl/>
              <w:spacing w:before="106" w:line="240" w:lineRule="auto"/>
              <w:rPr>
                <w:rStyle w:val="FontStyle40"/>
                <w:rFonts w:ascii="Times New Roman" w:hAnsi="Times New Roman"/>
                <w:b w:val="0"/>
                <w:sz w:val="24"/>
                <w:szCs w:val="24"/>
              </w:rPr>
            </w:pPr>
            <w:r w:rsidRPr="000F6E28">
              <w:rPr>
                <w:rStyle w:val="FontStyle40"/>
                <w:rFonts w:ascii="Times New Roman" w:hAnsi="Times New Roman"/>
                <w:b w:val="0"/>
                <w:sz w:val="24"/>
                <w:szCs w:val="24"/>
              </w:rPr>
              <w:t>Тематический раздел</w:t>
            </w:r>
          </w:p>
          <w:p w:rsidR="00F92BC8" w:rsidRDefault="00F92BC8" w:rsidP="00F92BC8">
            <w:pPr>
              <w:rPr>
                <w:rStyle w:val="FontStyle38"/>
              </w:rPr>
            </w:pPr>
            <w:r w:rsidRPr="000F6E28">
              <w:rPr>
                <w:rStyle w:val="FontStyle40"/>
                <w:b w:val="0"/>
                <w:sz w:val="24"/>
                <w:szCs w:val="24"/>
              </w:rPr>
              <w:t>в соответствии с учебной программой</w:t>
            </w:r>
          </w:p>
        </w:tc>
        <w:tc>
          <w:tcPr>
            <w:tcW w:w="1679" w:type="dxa"/>
          </w:tcPr>
          <w:p w:rsidR="00F92BC8" w:rsidRDefault="00F92BC8" w:rsidP="00311897">
            <w:pPr>
              <w:rPr>
                <w:rStyle w:val="FontStyle38"/>
              </w:rPr>
            </w:pPr>
            <w:r w:rsidRPr="000F6E28">
              <w:rPr>
                <w:rStyle w:val="FontStyle40"/>
                <w:b w:val="0"/>
                <w:sz w:val="24"/>
                <w:szCs w:val="24"/>
              </w:rPr>
              <w:t>Всего</w:t>
            </w:r>
          </w:p>
        </w:tc>
        <w:tc>
          <w:tcPr>
            <w:tcW w:w="2391" w:type="dxa"/>
          </w:tcPr>
          <w:p w:rsidR="00F92BC8" w:rsidRDefault="00F92BC8" w:rsidP="00311897">
            <w:pPr>
              <w:rPr>
                <w:rStyle w:val="FontStyle38"/>
              </w:rPr>
            </w:pPr>
            <w:r w:rsidRPr="000F6E28">
              <w:rPr>
                <w:rStyle w:val="FontStyle40"/>
                <w:b w:val="0"/>
                <w:sz w:val="24"/>
                <w:szCs w:val="24"/>
              </w:rPr>
              <w:t>Практическая часть</w:t>
            </w:r>
          </w:p>
        </w:tc>
      </w:tr>
      <w:tr w:rsidR="00F92BC8" w:rsidTr="00F92BC8">
        <w:tc>
          <w:tcPr>
            <w:tcW w:w="696" w:type="dxa"/>
            <w:vAlign w:val="center"/>
          </w:tcPr>
          <w:p w:rsidR="00F92BC8" w:rsidRPr="000F6E28" w:rsidRDefault="00F92BC8" w:rsidP="00F92BC8">
            <w:pPr>
              <w:rPr>
                <w:rStyle w:val="FontStyle40"/>
                <w:b w:val="0"/>
                <w:sz w:val="24"/>
                <w:szCs w:val="24"/>
              </w:rPr>
            </w:pPr>
            <w:r>
              <w:rPr>
                <w:rStyle w:val="FontStyle40"/>
                <w:b w:val="0"/>
                <w:sz w:val="24"/>
                <w:szCs w:val="24"/>
              </w:rPr>
              <w:t>1</w:t>
            </w:r>
          </w:p>
        </w:tc>
        <w:tc>
          <w:tcPr>
            <w:tcW w:w="4805" w:type="dxa"/>
            <w:vAlign w:val="center"/>
          </w:tcPr>
          <w:p w:rsidR="00F92BC8" w:rsidRPr="000F6E28" w:rsidRDefault="00F92BC8" w:rsidP="00F92BC8">
            <w:pPr>
              <w:rPr>
                <w:rStyle w:val="FontStyle40"/>
                <w:b w:val="0"/>
                <w:sz w:val="24"/>
                <w:szCs w:val="24"/>
              </w:rPr>
            </w:pPr>
            <w:r>
              <w:rPr>
                <w:rStyle w:val="FontStyle40"/>
                <w:b w:val="0"/>
                <w:sz w:val="24"/>
                <w:szCs w:val="24"/>
              </w:rPr>
              <w:t xml:space="preserve">Введение </w:t>
            </w:r>
          </w:p>
        </w:tc>
        <w:tc>
          <w:tcPr>
            <w:tcW w:w="1679" w:type="dxa"/>
          </w:tcPr>
          <w:p w:rsidR="00F92BC8" w:rsidRPr="000F6E28" w:rsidRDefault="00F92BC8" w:rsidP="00F92BC8">
            <w:pPr>
              <w:pStyle w:val="Style13"/>
              <w:spacing w:before="106"/>
              <w:rPr>
                <w:rStyle w:val="FontStyle40"/>
                <w:rFonts w:ascii="Times New Roman" w:hAnsi="Times New Roman"/>
                <w:b w:val="0"/>
                <w:sz w:val="24"/>
                <w:szCs w:val="24"/>
              </w:rPr>
            </w:pPr>
            <w:r w:rsidRPr="000F6E28">
              <w:rPr>
                <w:rStyle w:val="FontStyle40"/>
                <w:rFonts w:ascii="Times New Roman" w:hAnsi="Times New Roman"/>
                <w:b w:val="0"/>
                <w:sz w:val="24"/>
                <w:szCs w:val="24"/>
              </w:rPr>
              <w:t>3</w:t>
            </w:r>
          </w:p>
        </w:tc>
        <w:tc>
          <w:tcPr>
            <w:tcW w:w="2391" w:type="dxa"/>
          </w:tcPr>
          <w:p w:rsidR="00F92BC8" w:rsidRDefault="00F92BC8" w:rsidP="00F92BC8">
            <w:pPr>
              <w:rPr>
                <w:rStyle w:val="FontStyle38"/>
              </w:rPr>
            </w:pPr>
          </w:p>
        </w:tc>
      </w:tr>
      <w:tr w:rsidR="00F92BC8" w:rsidTr="00F92BC8">
        <w:tc>
          <w:tcPr>
            <w:tcW w:w="696" w:type="dxa"/>
          </w:tcPr>
          <w:p w:rsidR="00F92BC8" w:rsidRPr="000F6E28" w:rsidRDefault="00F92BC8" w:rsidP="00F92BC8">
            <w:pPr>
              <w:pStyle w:val="Style13"/>
              <w:numPr>
                <w:ilvl w:val="0"/>
                <w:numId w:val="14"/>
              </w:numPr>
              <w:spacing w:before="106"/>
              <w:rPr>
                <w:rStyle w:val="FontStyle40"/>
                <w:rFonts w:ascii="Times New Roman" w:hAnsi="Times New Roman"/>
                <w:b w:val="0"/>
                <w:sz w:val="24"/>
                <w:szCs w:val="24"/>
              </w:rPr>
            </w:pPr>
            <w:r w:rsidRPr="000F6E28">
              <w:rPr>
                <w:rStyle w:val="FontStyle40"/>
                <w:rFonts w:ascii="Times New Roman" w:hAnsi="Times New Roman"/>
                <w:b w:val="0"/>
                <w:sz w:val="24"/>
                <w:szCs w:val="24"/>
              </w:rPr>
              <w:t>2</w:t>
            </w:r>
          </w:p>
        </w:tc>
        <w:tc>
          <w:tcPr>
            <w:tcW w:w="4805" w:type="dxa"/>
          </w:tcPr>
          <w:p w:rsidR="00F92BC8" w:rsidRPr="000F6E28" w:rsidRDefault="00F92BC8" w:rsidP="00F92BC8">
            <w:pPr>
              <w:pStyle w:val="Style12"/>
              <w:widowControl/>
              <w:spacing w:line="226" w:lineRule="exact"/>
              <w:rPr>
                <w:rStyle w:val="FontStyle37"/>
                <w:b w:val="0"/>
                <w:bCs w:val="0"/>
                <w:sz w:val="24"/>
                <w:szCs w:val="24"/>
              </w:rPr>
            </w:pPr>
            <w:r w:rsidRPr="000F6E28">
              <w:rPr>
                <w:rStyle w:val="FontStyle37"/>
                <w:b w:val="0"/>
                <w:sz w:val="24"/>
                <w:szCs w:val="24"/>
              </w:rPr>
              <w:t xml:space="preserve">Вода </w:t>
            </w:r>
          </w:p>
        </w:tc>
        <w:tc>
          <w:tcPr>
            <w:tcW w:w="1679" w:type="dxa"/>
          </w:tcPr>
          <w:p w:rsidR="00F92BC8" w:rsidRPr="000F6E28" w:rsidRDefault="00F92BC8" w:rsidP="00F92BC8">
            <w:pPr>
              <w:pStyle w:val="Style13"/>
              <w:spacing w:before="106"/>
              <w:rPr>
                <w:rStyle w:val="FontStyle40"/>
                <w:rFonts w:ascii="Times New Roman" w:hAnsi="Times New Roman"/>
                <w:b w:val="0"/>
                <w:sz w:val="24"/>
                <w:szCs w:val="24"/>
              </w:rPr>
            </w:pPr>
            <w:r w:rsidRPr="000F6E28">
              <w:rPr>
                <w:rStyle w:val="FontStyle40"/>
                <w:rFonts w:ascii="Times New Roman" w:hAnsi="Times New Roman"/>
                <w:b w:val="0"/>
                <w:sz w:val="24"/>
                <w:szCs w:val="24"/>
              </w:rPr>
              <w:t>17</w:t>
            </w:r>
          </w:p>
        </w:tc>
        <w:tc>
          <w:tcPr>
            <w:tcW w:w="2391" w:type="dxa"/>
          </w:tcPr>
          <w:p w:rsidR="00F92BC8" w:rsidRPr="000F6E28" w:rsidRDefault="00F92BC8" w:rsidP="00F92BC8">
            <w:pPr>
              <w:jc w:val="both"/>
            </w:pPr>
            <w:r w:rsidRPr="000F6E28">
              <w:t xml:space="preserve">Практическая работа по измерению </w:t>
            </w:r>
            <w:r w:rsidRPr="000F6E28">
              <w:lastRenderedPageBreak/>
              <w:t>температуры воды.</w:t>
            </w:r>
          </w:p>
        </w:tc>
      </w:tr>
      <w:tr w:rsidR="00F92BC8" w:rsidTr="00F92BC8">
        <w:tc>
          <w:tcPr>
            <w:tcW w:w="696" w:type="dxa"/>
          </w:tcPr>
          <w:p w:rsidR="00F92BC8" w:rsidRPr="000F6E28" w:rsidRDefault="00F92BC8" w:rsidP="00F92BC8">
            <w:pPr>
              <w:pStyle w:val="Style13"/>
              <w:numPr>
                <w:ilvl w:val="0"/>
                <w:numId w:val="14"/>
              </w:numPr>
              <w:spacing w:before="106"/>
              <w:rPr>
                <w:rStyle w:val="FontStyle40"/>
                <w:rFonts w:ascii="Times New Roman" w:hAnsi="Times New Roman"/>
                <w:b w:val="0"/>
                <w:sz w:val="24"/>
                <w:szCs w:val="24"/>
              </w:rPr>
            </w:pPr>
            <w:r w:rsidRPr="000F6E28">
              <w:rPr>
                <w:rStyle w:val="FontStyle40"/>
                <w:rFonts w:ascii="Times New Roman" w:hAnsi="Times New Roman"/>
                <w:b w:val="0"/>
                <w:sz w:val="24"/>
                <w:szCs w:val="24"/>
              </w:rPr>
              <w:lastRenderedPageBreak/>
              <w:t>3</w:t>
            </w:r>
          </w:p>
        </w:tc>
        <w:tc>
          <w:tcPr>
            <w:tcW w:w="4805" w:type="dxa"/>
          </w:tcPr>
          <w:p w:rsidR="00F92BC8" w:rsidRPr="000F6E28" w:rsidRDefault="00F92BC8" w:rsidP="00F92BC8">
            <w:pPr>
              <w:pStyle w:val="Style6"/>
              <w:widowControl/>
              <w:spacing w:before="24" w:line="221" w:lineRule="exact"/>
              <w:ind w:firstLine="0"/>
              <w:jc w:val="left"/>
              <w:rPr>
                <w:rStyle w:val="FontStyle37"/>
                <w:b w:val="0"/>
                <w:spacing w:val="-20"/>
                <w:sz w:val="24"/>
                <w:szCs w:val="24"/>
              </w:rPr>
            </w:pPr>
            <w:r w:rsidRPr="000F6E28">
              <w:rPr>
                <w:rStyle w:val="FontStyle36"/>
                <w:rFonts w:ascii="Times New Roman" w:hAnsi="Times New Roman"/>
                <w:b w:val="0"/>
                <w:sz w:val="24"/>
                <w:szCs w:val="24"/>
              </w:rPr>
              <w:t xml:space="preserve">Воздух </w:t>
            </w:r>
          </w:p>
        </w:tc>
        <w:tc>
          <w:tcPr>
            <w:tcW w:w="1679" w:type="dxa"/>
          </w:tcPr>
          <w:p w:rsidR="00F92BC8" w:rsidRPr="000F6E28" w:rsidRDefault="00F92BC8" w:rsidP="00F92BC8">
            <w:pPr>
              <w:pStyle w:val="Style13"/>
              <w:spacing w:before="106"/>
              <w:rPr>
                <w:rStyle w:val="FontStyle40"/>
                <w:rFonts w:ascii="Times New Roman" w:hAnsi="Times New Roman"/>
                <w:b w:val="0"/>
                <w:sz w:val="24"/>
                <w:szCs w:val="24"/>
              </w:rPr>
            </w:pPr>
            <w:r w:rsidRPr="000F6E28">
              <w:rPr>
                <w:rStyle w:val="FontStyle40"/>
                <w:rFonts w:ascii="Times New Roman" w:hAnsi="Times New Roman"/>
                <w:b w:val="0"/>
                <w:sz w:val="24"/>
                <w:szCs w:val="24"/>
              </w:rPr>
              <w:t>15</w:t>
            </w:r>
          </w:p>
        </w:tc>
        <w:tc>
          <w:tcPr>
            <w:tcW w:w="2391" w:type="dxa"/>
          </w:tcPr>
          <w:p w:rsidR="00F92BC8" w:rsidRPr="000F6E28" w:rsidRDefault="00F92BC8" w:rsidP="00F92BC8">
            <w:pPr>
              <w:pStyle w:val="Style13"/>
              <w:spacing w:before="106"/>
              <w:jc w:val="both"/>
              <w:rPr>
                <w:rStyle w:val="FontStyle40"/>
                <w:rFonts w:ascii="Times New Roman" w:hAnsi="Times New Roman"/>
                <w:b w:val="0"/>
                <w:sz w:val="24"/>
                <w:szCs w:val="24"/>
              </w:rPr>
            </w:pPr>
          </w:p>
        </w:tc>
      </w:tr>
      <w:tr w:rsidR="00F92BC8" w:rsidTr="00F92BC8">
        <w:tc>
          <w:tcPr>
            <w:tcW w:w="696" w:type="dxa"/>
          </w:tcPr>
          <w:p w:rsidR="00F92BC8" w:rsidRPr="000F6E28" w:rsidRDefault="00F92BC8" w:rsidP="00F92BC8">
            <w:pPr>
              <w:pStyle w:val="Style13"/>
              <w:numPr>
                <w:ilvl w:val="0"/>
                <w:numId w:val="14"/>
              </w:numPr>
              <w:spacing w:before="106"/>
              <w:rPr>
                <w:rStyle w:val="FontStyle40"/>
                <w:rFonts w:ascii="Times New Roman" w:hAnsi="Times New Roman"/>
                <w:b w:val="0"/>
                <w:sz w:val="24"/>
                <w:szCs w:val="24"/>
              </w:rPr>
            </w:pPr>
            <w:r w:rsidRPr="000F6E28">
              <w:rPr>
                <w:rStyle w:val="FontStyle40"/>
                <w:rFonts w:ascii="Times New Roman" w:hAnsi="Times New Roman"/>
                <w:b w:val="0"/>
                <w:sz w:val="24"/>
                <w:szCs w:val="24"/>
              </w:rPr>
              <w:t>4</w:t>
            </w:r>
          </w:p>
        </w:tc>
        <w:tc>
          <w:tcPr>
            <w:tcW w:w="4805" w:type="dxa"/>
          </w:tcPr>
          <w:p w:rsidR="00F92BC8" w:rsidRPr="000F6E28" w:rsidRDefault="00F92BC8" w:rsidP="00F92BC8">
            <w:pPr>
              <w:pStyle w:val="Style12"/>
              <w:spacing w:line="235" w:lineRule="exact"/>
              <w:rPr>
                <w:rStyle w:val="FontStyle37"/>
                <w:b w:val="0"/>
                <w:sz w:val="24"/>
                <w:szCs w:val="24"/>
              </w:rPr>
            </w:pPr>
            <w:r w:rsidRPr="000F6E28">
              <w:rPr>
                <w:rStyle w:val="FontStyle37"/>
                <w:b w:val="0"/>
                <w:sz w:val="24"/>
                <w:szCs w:val="24"/>
              </w:rPr>
              <w:t xml:space="preserve">Полезные ископаемые </w:t>
            </w:r>
          </w:p>
        </w:tc>
        <w:tc>
          <w:tcPr>
            <w:tcW w:w="1679" w:type="dxa"/>
          </w:tcPr>
          <w:p w:rsidR="00F92BC8" w:rsidRPr="000F6E28" w:rsidRDefault="00F92BC8" w:rsidP="00F92BC8">
            <w:pPr>
              <w:pStyle w:val="Style13"/>
              <w:spacing w:before="106"/>
              <w:rPr>
                <w:rStyle w:val="FontStyle40"/>
                <w:rFonts w:ascii="Times New Roman" w:hAnsi="Times New Roman"/>
                <w:b w:val="0"/>
                <w:sz w:val="24"/>
                <w:szCs w:val="24"/>
              </w:rPr>
            </w:pPr>
            <w:r w:rsidRPr="000F6E28">
              <w:rPr>
                <w:rStyle w:val="FontStyle40"/>
                <w:rFonts w:ascii="Times New Roman" w:hAnsi="Times New Roman"/>
                <w:b w:val="0"/>
                <w:sz w:val="24"/>
                <w:szCs w:val="24"/>
              </w:rPr>
              <w:t>21</w:t>
            </w:r>
          </w:p>
        </w:tc>
        <w:tc>
          <w:tcPr>
            <w:tcW w:w="2391" w:type="dxa"/>
          </w:tcPr>
          <w:p w:rsidR="00F92BC8" w:rsidRPr="000F6E28" w:rsidRDefault="00F92BC8" w:rsidP="00F92BC8">
            <w:pPr>
              <w:pStyle w:val="Style3"/>
              <w:widowControl/>
              <w:spacing w:line="240" w:lineRule="exact"/>
              <w:ind w:firstLine="0"/>
              <w:rPr>
                <w:rStyle w:val="FontStyle40"/>
                <w:rFonts w:ascii="Times New Roman" w:hAnsi="Times New Roman"/>
                <w:b w:val="0"/>
                <w:bCs w:val="0"/>
                <w:sz w:val="24"/>
                <w:szCs w:val="24"/>
              </w:rPr>
            </w:pPr>
          </w:p>
        </w:tc>
      </w:tr>
      <w:tr w:rsidR="00F92BC8" w:rsidTr="00F92BC8">
        <w:tc>
          <w:tcPr>
            <w:tcW w:w="696" w:type="dxa"/>
          </w:tcPr>
          <w:p w:rsidR="00F92BC8" w:rsidRPr="000F6E28" w:rsidRDefault="00F92BC8" w:rsidP="00F92BC8">
            <w:pPr>
              <w:pStyle w:val="Style13"/>
              <w:numPr>
                <w:ilvl w:val="0"/>
                <w:numId w:val="14"/>
              </w:numPr>
              <w:spacing w:before="106"/>
              <w:rPr>
                <w:rStyle w:val="FontStyle40"/>
                <w:rFonts w:ascii="Times New Roman" w:hAnsi="Times New Roman"/>
                <w:b w:val="0"/>
                <w:sz w:val="24"/>
                <w:szCs w:val="24"/>
              </w:rPr>
            </w:pPr>
            <w:r w:rsidRPr="000F6E28">
              <w:rPr>
                <w:rStyle w:val="FontStyle40"/>
                <w:rFonts w:ascii="Times New Roman" w:hAnsi="Times New Roman"/>
                <w:b w:val="0"/>
                <w:sz w:val="24"/>
                <w:szCs w:val="24"/>
              </w:rPr>
              <w:t>5</w:t>
            </w:r>
          </w:p>
        </w:tc>
        <w:tc>
          <w:tcPr>
            <w:tcW w:w="4805" w:type="dxa"/>
          </w:tcPr>
          <w:p w:rsidR="00F92BC8" w:rsidRPr="000F6E28" w:rsidRDefault="00F92BC8" w:rsidP="00F92BC8">
            <w:pPr>
              <w:pStyle w:val="Style13"/>
              <w:spacing w:before="106"/>
              <w:rPr>
                <w:rStyle w:val="FontStyle37"/>
                <w:b w:val="0"/>
                <w:sz w:val="24"/>
                <w:szCs w:val="24"/>
              </w:rPr>
            </w:pPr>
            <w:r w:rsidRPr="000F6E28">
              <w:rPr>
                <w:rStyle w:val="FontStyle38"/>
                <w:sz w:val="24"/>
                <w:szCs w:val="24"/>
              </w:rPr>
              <w:t xml:space="preserve">Почва </w:t>
            </w:r>
          </w:p>
        </w:tc>
        <w:tc>
          <w:tcPr>
            <w:tcW w:w="1679" w:type="dxa"/>
          </w:tcPr>
          <w:p w:rsidR="00F92BC8" w:rsidRPr="000F6E28" w:rsidRDefault="00F92BC8" w:rsidP="00F92BC8">
            <w:pPr>
              <w:pStyle w:val="Style13"/>
              <w:spacing w:before="106"/>
              <w:rPr>
                <w:rStyle w:val="FontStyle40"/>
                <w:rFonts w:ascii="Times New Roman" w:hAnsi="Times New Roman"/>
                <w:b w:val="0"/>
                <w:sz w:val="24"/>
                <w:szCs w:val="24"/>
              </w:rPr>
            </w:pPr>
            <w:r w:rsidRPr="000F6E28">
              <w:rPr>
                <w:rStyle w:val="FontStyle40"/>
                <w:rFonts w:ascii="Times New Roman" w:hAnsi="Times New Roman"/>
                <w:b w:val="0"/>
                <w:sz w:val="24"/>
                <w:szCs w:val="24"/>
              </w:rPr>
              <w:t>12</w:t>
            </w:r>
          </w:p>
        </w:tc>
        <w:tc>
          <w:tcPr>
            <w:tcW w:w="2391" w:type="dxa"/>
          </w:tcPr>
          <w:p w:rsidR="00F92BC8" w:rsidRPr="000F6E28" w:rsidRDefault="00F92BC8" w:rsidP="00F92BC8">
            <w:pPr>
              <w:jc w:val="both"/>
            </w:pPr>
            <w:r w:rsidRPr="000F6E28">
              <w:t>Обработка почвы на школьном участке (практическая работа)</w:t>
            </w:r>
          </w:p>
        </w:tc>
      </w:tr>
      <w:tr w:rsidR="00F92BC8" w:rsidTr="00F92BC8">
        <w:tc>
          <w:tcPr>
            <w:tcW w:w="696" w:type="dxa"/>
          </w:tcPr>
          <w:p w:rsidR="00F92BC8" w:rsidRPr="000F6E28" w:rsidRDefault="00F92BC8" w:rsidP="00F92BC8">
            <w:pPr>
              <w:pStyle w:val="Style13"/>
              <w:spacing w:before="106"/>
              <w:rPr>
                <w:rStyle w:val="FontStyle40"/>
                <w:rFonts w:ascii="Times New Roman" w:hAnsi="Times New Roman"/>
                <w:b w:val="0"/>
                <w:sz w:val="24"/>
                <w:szCs w:val="24"/>
              </w:rPr>
            </w:pPr>
          </w:p>
        </w:tc>
        <w:tc>
          <w:tcPr>
            <w:tcW w:w="4805" w:type="dxa"/>
          </w:tcPr>
          <w:p w:rsidR="00F92BC8" w:rsidRPr="000F6E28" w:rsidRDefault="00F92BC8" w:rsidP="00F92BC8">
            <w:pPr>
              <w:pStyle w:val="Style13"/>
              <w:spacing w:before="106"/>
              <w:rPr>
                <w:rStyle w:val="FontStyle40"/>
                <w:rFonts w:ascii="Times New Roman" w:hAnsi="Times New Roman"/>
                <w:b w:val="0"/>
                <w:sz w:val="24"/>
                <w:szCs w:val="24"/>
              </w:rPr>
            </w:pPr>
            <w:r w:rsidRPr="000F6E28">
              <w:rPr>
                <w:rStyle w:val="FontStyle40"/>
                <w:rFonts w:ascii="Times New Roman" w:hAnsi="Times New Roman"/>
                <w:b w:val="0"/>
                <w:sz w:val="24"/>
                <w:szCs w:val="24"/>
              </w:rPr>
              <w:t>ВСЕГО</w:t>
            </w:r>
          </w:p>
        </w:tc>
        <w:tc>
          <w:tcPr>
            <w:tcW w:w="1679" w:type="dxa"/>
          </w:tcPr>
          <w:p w:rsidR="00F92BC8" w:rsidRPr="000F6E28" w:rsidRDefault="00F92BC8" w:rsidP="00F92BC8">
            <w:pPr>
              <w:pStyle w:val="Style13"/>
              <w:spacing w:before="106"/>
              <w:rPr>
                <w:rStyle w:val="FontStyle40"/>
                <w:rFonts w:ascii="Times New Roman" w:hAnsi="Times New Roman"/>
                <w:b w:val="0"/>
                <w:sz w:val="24"/>
                <w:szCs w:val="24"/>
              </w:rPr>
            </w:pPr>
            <w:r w:rsidRPr="000F6E28">
              <w:rPr>
                <w:rStyle w:val="FontStyle40"/>
                <w:rFonts w:ascii="Times New Roman" w:hAnsi="Times New Roman"/>
                <w:b w:val="0"/>
                <w:sz w:val="24"/>
                <w:szCs w:val="24"/>
              </w:rPr>
              <w:t>68</w:t>
            </w:r>
          </w:p>
        </w:tc>
        <w:tc>
          <w:tcPr>
            <w:tcW w:w="2391" w:type="dxa"/>
          </w:tcPr>
          <w:p w:rsidR="00F92BC8" w:rsidRDefault="00F92BC8" w:rsidP="00F92BC8">
            <w:pPr>
              <w:rPr>
                <w:rStyle w:val="FontStyle38"/>
              </w:rPr>
            </w:pPr>
          </w:p>
        </w:tc>
      </w:tr>
    </w:tbl>
    <w:p w:rsidR="00311897" w:rsidRDefault="00311897" w:rsidP="00311897">
      <w:pPr>
        <w:rPr>
          <w:rStyle w:val="FontStyle38"/>
        </w:rPr>
      </w:pPr>
    </w:p>
    <w:p w:rsidR="00311897" w:rsidRDefault="00311897" w:rsidP="00311897">
      <w:pPr>
        <w:rPr>
          <w:rStyle w:val="FontStyle38"/>
        </w:rPr>
      </w:pPr>
    </w:p>
    <w:p w:rsidR="00F92BC8" w:rsidRDefault="00F92BC8" w:rsidP="00311897">
      <w:pPr>
        <w:rPr>
          <w:rStyle w:val="FontStyle38"/>
        </w:rPr>
      </w:pPr>
    </w:p>
    <w:p w:rsidR="00F92BC8" w:rsidRPr="00546D64" w:rsidRDefault="00546D64" w:rsidP="00546D64">
      <w:pPr>
        <w:jc w:val="center"/>
        <w:rPr>
          <w:rStyle w:val="FontStyle38"/>
          <w:sz w:val="28"/>
          <w:szCs w:val="28"/>
        </w:rPr>
      </w:pPr>
      <w:r w:rsidRPr="00546D64">
        <w:rPr>
          <w:rStyle w:val="FontStyle38"/>
          <w:sz w:val="28"/>
          <w:szCs w:val="28"/>
        </w:rPr>
        <w:t>7 класс</w:t>
      </w:r>
    </w:p>
    <w:p w:rsidR="00F92BC8" w:rsidRDefault="00F92BC8" w:rsidP="00311897">
      <w:pPr>
        <w:rPr>
          <w:rStyle w:val="FontStyle38"/>
        </w:rPr>
      </w:pPr>
    </w:p>
    <w:p w:rsidR="00F92BC8" w:rsidRDefault="00F92BC8" w:rsidP="00F92BC8">
      <w:pPr>
        <w:pStyle w:val="Style3"/>
        <w:widowControl/>
        <w:spacing w:line="230" w:lineRule="exact"/>
        <w:ind w:firstLine="293"/>
        <w:rPr>
          <w:rStyle w:val="FontStyle38"/>
        </w:rPr>
      </w:pPr>
      <w:r>
        <w:rPr>
          <w:rStyle w:val="FontStyle38"/>
        </w:rPr>
        <w:t>Изучение курса 7 класса «Растения, грибы, бактерии» начинается со знакомства с зелеными растениями, являющимися обобщёнными ботаническими знаниями, которые доступны для чувственного воспри</w:t>
      </w:r>
      <w:r>
        <w:rPr>
          <w:rStyle w:val="FontStyle38"/>
        </w:rPr>
        <w:softHyphen/>
        <w:t>ятия большинства учащихся специальной школы.  На этих уроках начинают формировать основные физиологические понятия, свойственные всем живым организмам. Большое количество часов посвящено изучению основных семей</w:t>
      </w:r>
      <w:proofErr w:type="gramStart"/>
      <w:r>
        <w:rPr>
          <w:rStyle w:val="FontStyle38"/>
        </w:rPr>
        <w:t>ств цв</w:t>
      </w:r>
      <w:proofErr w:type="gramEnd"/>
      <w:r>
        <w:rPr>
          <w:rStyle w:val="FontStyle38"/>
        </w:rPr>
        <w:t>етковых растений. Школьников невозможно познакомить со всеми группами рас</w:t>
      </w:r>
      <w:r>
        <w:rPr>
          <w:rStyle w:val="FontStyle38"/>
        </w:rPr>
        <w:softHyphen/>
        <w:t>тений и с теми признаками, по которым они объединяются в таксо</w:t>
      </w:r>
      <w:r>
        <w:rPr>
          <w:rStyle w:val="FontStyle38"/>
        </w:rPr>
        <w:softHyphen/>
        <w:t>номические группы (типы, классы, отряды и др.). Поэтому в данной программе предлагается изучение наиболее распространенных и большей частью уже известных учащимся однодольных и двудоль</w:t>
      </w:r>
      <w:r>
        <w:rPr>
          <w:rStyle w:val="FontStyle38"/>
        </w:rPr>
        <w:softHyphen/>
        <w:t>ных растений, лишь таких признаков их сходства и различия, кото</w:t>
      </w:r>
      <w:r>
        <w:rPr>
          <w:rStyle w:val="FontStyle38"/>
        </w:rPr>
        <w:softHyphen/>
        <w:t>рые можно наглядно показать по цветным таблицам, муляжам, гербариям. На уроках особое внимание будет уделено формированию познавательного интереса, формированию положительной мотивации к предмету. Для этого активно будут использоваться занимательные материалы, подбираться интересные факты, красочные иллюстрации, вид</w:t>
      </w:r>
      <w:proofErr w:type="gramStart"/>
      <w:r>
        <w:rPr>
          <w:rStyle w:val="FontStyle38"/>
        </w:rPr>
        <w:t>ео и ау</w:t>
      </w:r>
      <w:proofErr w:type="gramEnd"/>
      <w:r>
        <w:rPr>
          <w:rStyle w:val="FontStyle38"/>
        </w:rPr>
        <w:t>дио фрагменты, биологические сказки и т.д.</w:t>
      </w:r>
    </w:p>
    <w:p w:rsidR="00F92BC8" w:rsidRDefault="00F92BC8" w:rsidP="00F92BC8">
      <w:pPr>
        <w:pStyle w:val="Style3"/>
        <w:widowControl/>
        <w:spacing w:line="230" w:lineRule="exact"/>
        <w:ind w:firstLine="288"/>
        <w:rPr>
          <w:rStyle w:val="FontStyle38"/>
        </w:rPr>
      </w:pPr>
      <w:r>
        <w:rPr>
          <w:rStyle w:val="FontStyle38"/>
        </w:rPr>
        <w:t xml:space="preserve">В завершении  изучаются  </w:t>
      </w:r>
      <w:proofErr w:type="gramStart"/>
      <w:r>
        <w:rPr>
          <w:rStyle w:val="FontStyle38"/>
        </w:rPr>
        <w:t>бактерии</w:t>
      </w:r>
      <w:proofErr w:type="gramEnd"/>
      <w:r>
        <w:rPr>
          <w:rStyle w:val="FontStyle38"/>
        </w:rPr>
        <w:t xml:space="preserve"> и заканчивается курс 7 класса знакомством с грибами. Такая пос</w:t>
      </w:r>
      <w:r>
        <w:rPr>
          <w:rStyle w:val="FontStyle38"/>
        </w:rPr>
        <w:softHyphen/>
        <w:t>ледовательность является новой, она заложена в последнюю редакцию учебной программы и объясняется положением бактерий и грибов в систематике живого мира и особенностями усвоения, сохранения и применения знаний учащимися коррекционной школы.</w:t>
      </w:r>
    </w:p>
    <w:p w:rsidR="00F92BC8" w:rsidRDefault="00F92BC8" w:rsidP="00F92BC8">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0"/>
        <w:gridCol w:w="4050"/>
        <w:gridCol w:w="4050"/>
      </w:tblGrid>
      <w:tr w:rsidR="00F92BC8" w:rsidRPr="00AA64AF" w:rsidTr="00015A54">
        <w:trPr>
          <w:trHeight w:val="435"/>
        </w:trPr>
        <w:tc>
          <w:tcPr>
            <w:tcW w:w="1260" w:type="dxa"/>
            <w:tcBorders>
              <w:top w:val="single" w:sz="4" w:space="0" w:color="auto"/>
              <w:left w:val="single" w:sz="4" w:space="0" w:color="auto"/>
              <w:bottom w:val="single" w:sz="4" w:space="0" w:color="auto"/>
              <w:right w:val="single" w:sz="4" w:space="0" w:color="auto"/>
            </w:tcBorders>
          </w:tcPr>
          <w:p w:rsidR="00F92BC8" w:rsidRPr="00AA64AF" w:rsidRDefault="00F92BC8" w:rsidP="00015A54">
            <w:pPr>
              <w:jc w:val="both"/>
              <w:rPr>
                <w:sz w:val="22"/>
                <w:szCs w:val="22"/>
              </w:rPr>
            </w:pPr>
            <w:r w:rsidRPr="00AA64AF">
              <w:rPr>
                <w:sz w:val="22"/>
                <w:szCs w:val="22"/>
              </w:rPr>
              <w:t>Классы</w:t>
            </w:r>
          </w:p>
        </w:tc>
        <w:tc>
          <w:tcPr>
            <w:tcW w:w="4050" w:type="dxa"/>
            <w:tcBorders>
              <w:top w:val="single" w:sz="4" w:space="0" w:color="auto"/>
              <w:left w:val="single" w:sz="4" w:space="0" w:color="auto"/>
              <w:bottom w:val="single" w:sz="4" w:space="0" w:color="auto"/>
              <w:right w:val="single" w:sz="4" w:space="0" w:color="auto"/>
            </w:tcBorders>
          </w:tcPr>
          <w:p w:rsidR="00F92BC8" w:rsidRPr="00AA64AF" w:rsidRDefault="00F92BC8" w:rsidP="00015A54">
            <w:pPr>
              <w:jc w:val="both"/>
              <w:rPr>
                <w:sz w:val="22"/>
                <w:szCs w:val="22"/>
              </w:rPr>
            </w:pPr>
            <w:r w:rsidRPr="00AA64AF">
              <w:rPr>
                <w:sz w:val="22"/>
                <w:szCs w:val="22"/>
              </w:rPr>
              <w:t>Учащиеся должны знать</w:t>
            </w:r>
          </w:p>
        </w:tc>
        <w:tc>
          <w:tcPr>
            <w:tcW w:w="4050" w:type="dxa"/>
            <w:tcBorders>
              <w:top w:val="single" w:sz="4" w:space="0" w:color="auto"/>
              <w:left w:val="single" w:sz="4" w:space="0" w:color="auto"/>
              <w:bottom w:val="single" w:sz="4" w:space="0" w:color="auto"/>
              <w:right w:val="single" w:sz="4" w:space="0" w:color="auto"/>
            </w:tcBorders>
          </w:tcPr>
          <w:p w:rsidR="00F92BC8" w:rsidRPr="00AA64AF" w:rsidRDefault="00F92BC8" w:rsidP="00015A54">
            <w:pPr>
              <w:jc w:val="both"/>
              <w:rPr>
                <w:sz w:val="22"/>
                <w:szCs w:val="22"/>
              </w:rPr>
            </w:pPr>
            <w:r w:rsidRPr="00AA64AF">
              <w:rPr>
                <w:sz w:val="22"/>
                <w:szCs w:val="22"/>
              </w:rPr>
              <w:t>Учащиеся должны уметь</w:t>
            </w:r>
          </w:p>
        </w:tc>
      </w:tr>
      <w:tr w:rsidR="00F92BC8" w:rsidRPr="00AA64AF" w:rsidTr="00015A54">
        <w:trPr>
          <w:trHeight w:val="345"/>
        </w:trPr>
        <w:tc>
          <w:tcPr>
            <w:tcW w:w="1260" w:type="dxa"/>
            <w:tcBorders>
              <w:top w:val="single" w:sz="4" w:space="0" w:color="auto"/>
              <w:left w:val="single" w:sz="4" w:space="0" w:color="auto"/>
              <w:bottom w:val="single" w:sz="4" w:space="0" w:color="auto"/>
              <w:right w:val="single" w:sz="4" w:space="0" w:color="auto"/>
            </w:tcBorders>
          </w:tcPr>
          <w:p w:rsidR="00F92BC8" w:rsidRPr="00AA64AF" w:rsidRDefault="00F92BC8" w:rsidP="00015A54">
            <w:pPr>
              <w:jc w:val="both"/>
              <w:rPr>
                <w:sz w:val="22"/>
                <w:szCs w:val="22"/>
              </w:rPr>
            </w:pPr>
            <w:r w:rsidRPr="00AA64AF">
              <w:rPr>
                <w:sz w:val="22"/>
                <w:szCs w:val="22"/>
              </w:rPr>
              <w:t>7 класс</w:t>
            </w:r>
          </w:p>
        </w:tc>
        <w:tc>
          <w:tcPr>
            <w:tcW w:w="4050" w:type="dxa"/>
            <w:tcBorders>
              <w:top w:val="single" w:sz="4" w:space="0" w:color="auto"/>
              <w:left w:val="single" w:sz="4" w:space="0" w:color="auto"/>
              <w:bottom w:val="single" w:sz="4" w:space="0" w:color="auto"/>
              <w:right w:val="single" w:sz="4" w:space="0" w:color="auto"/>
            </w:tcBorders>
          </w:tcPr>
          <w:p w:rsidR="00F92BC8" w:rsidRPr="00AA64AF" w:rsidRDefault="00F92BC8" w:rsidP="00015A54">
            <w:pPr>
              <w:pStyle w:val="Style27"/>
              <w:widowControl/>
              <w:rPr>
                <w:rStyle w:val="FontStyle39"/>
                <w:b w:val="0"/>
                <w:sz w:val="22"/>
                <w:szCs w:val="22"/>
              </w:rPr>
            </w:pPr>
            <w:r w:rsidRPr="00AA64AF">
              <w:rPr>
                <w:rStyle w:val="FontStyle39"/>
                <w:b w:val="0"/>
                <w:sz w:val="22"/>
                <w:szCs w:val="22"/>
              </w:rPr>
              <w:t>Учащиеся должны знать:</w:t>
            </w:r>
          </w:p>
          <w:p w:rsidR="00F92BC8" w:rsidRPr="00AA64AF" w:rsidRDefault="00F92BC8" w:rsidP="00F92BC8">
            <w:pPr>
              <w:pStyle w:val="Style23"/>
              <w:widowControl/>
              <w:numPr>
                <w:ilvl w:val="0"/>
                <w:numId w:val="21"/>
              </w:numPr>
              <w:tabs>
                <w:tab w:val="left" w:pos="542"/>
              </w:tabs>
              <w:spacing w:before="34" w:line="216" w:lineRule="exact"/>
              <w:ind w:left="432" w:firstLine="252"/>
              <w:rPr>
                <w:rStyle w:val="FontStyle38"/>
                <w:sz w:val="22"/>
                <w:szCs w:val="22"/>
              </w:rPr>
            </w:pPr>
            <w:r w:rsidRPr="00AA64AF">
              <w:rPr>
                <w:rStyle w:val="FontStyle38"/>
                <w:sz w:val="22"/>
                <w:szCs w:val="22"/>
              </w:rPr>
              <w:t>названия некоторых бактерий, грибов, а также растений из их основных групп: мхов, папоротников, голосеменных и цветко</w:t>
            </w:r>
            <w:r w:rsidRPr="00AA64AF">
              <w:rPr>
                <w:rStyle w:val="FontStyle38"/>
                <w:sz w:val="22"/>
                <w:szCs w:val="22"/>
              </w:rPr>
              <w:softHyphen/>
              <w:t>вых;</w:t>
            </w:r>
          </w:p>
          <w:p w:rsidR="00F92BC8" w:rsidRPr="00AA64AF" w:rsidRDefault="00F92BC8" w:rsidP="00F92BC8">
            <w:pPr>
              <w:pStyle w:val="Style23"/>
              <w:widowControl/>
              <w:numPr>
                <w:ilvl w:val="0"/>
                <w:numId w:val="21"/>
              </w:numPr>
              <w:tabs>
                <w:tab w:val="left" w:pos="542"/>
              </w:tabs>
              <w:spacing w:before="34" w:line="221" w:lineRule="exact"/>
              <w:ind w:left="432" w:firstLine="252"/>
              <w:rPr>
                <w:rStyle w:val="FontStyle38"/>
                <w:sz w:val="22"/>
                <w:szCs w:val="22"/>
              </w:rPr>
            </w:pPr>
            <w:r w:rsidRPr="00AA64AF">
              <w:rPr>
                <w:rStyle w:val="FontStyle38"/>
                <w:sz w:val="22"/>
                <w:szCs w:val="22"/>
              </w:rPr>
              <w:t>строение и общие биологические особенности цветковых рас</w:t>
            </w:r>
            <w:r w:rsidRPr="00AA64AF">
              <w:rPr>
                <w:rStyle w:val="FontStyle38"/>
                <w:sz w:val="22"/>
                <w:szCs w:val="22"/>
              </w:rPr>
              <w:softHyphen/>
              <w:t>тений; разницу цветков и соцветий;</w:t>
            </w:r>
          </w:p>
          <w:p w:rsidR="00F92BC8" w:rsidRPr="00AA64AF" w:rsidRDefault="00F92BC8" w:rsidP="00F92BC8">
            <w:pPr>
              <w:pStyle w:val="Style23"/>
              <w:widowControl/>
              <w:numPr>
                <w:ilvl w:val="0"/>
                <w:numId w:val="21"/>
              </w:numPr>
              <w:tabs>
                <w:tab w:val="left" w:pos="542"/>
              </w:tabs>
              <w:spacing w:before="14" w:line="226" w:lineRule="exact"/>
              <w:ind w:left="432" w:firstLine="252"/>
              <w:rPr>
                <w:rStyle w:val="FontStyle38"/>
                <w:sz w:val="22"/>
                <w:szCs w:val="22"/>
              </w:rPr>
            </w:pPr>
            <w:r w:rsidRPr="00AA64AF">
              <w:rPr>
                <w:rStyle w:val="FontStyle38"/>
                <w:sz w:val="22"/>
                <w:szCs w:val="22"/>
              </w:rPr>
              <w:t>некоторые биологические особенности, а также приемы возде</w:t>
            </w:r>
            <w:r w:rsidRPr="00AA64AF">
              <w:rPr>
                <w:rStyle w:val="FontStyle38"/>
                <w:sz w:val="22"/>
                <w:szCs w:val="22"/>
              </w:rPr>
              <w:softHyphen/>
              <w:t>лывания наиболее распространенных сельскохозяйственных растений, особенно местных;</w:t>
            </w:r>
          </w:p>
          <w:p w:rsidR="00F92BC8" w:rsidRPr="00AA64AF" w:rsidRDefault="00F92BC8" w:rsidP="00F92BC8">
            <w:pPr>
              <w:pStyle w:val="Style23"/>
              <w:widowControl/>
              <w:numPr>
                <w:ilvl w:val="0"/>
                <w:numId w:val="21"/>
              </w:numPr>
              <w:tabs>
                <w:tab w:val="left" w:pos="542"/>
              </w:tabs>
              <w:spacing w:before="24" w:line="226" w:lineRule="exact"/>
              <w:ind w:left="432" w:firstLine="252"/>
              <w:rPr>
                <w:rStyle w:val="FontStyle38"/>
                <w:sz w:val="22"/>
                <w:szCs w:val="22"/>
              </w:rPr>
            </w:pPr>
            <w:r w:rsidRPr="00AA64AF">
              <w:rPr>
                <w:rStyle w:val="FontStyle38"/>
                <w:sz w:val="22"/>
                <w:szCs w:val="22"/>
              </w:rPr>
              <w:t>разницу ядовитых и съедобных грибов; знать вред бактерий и способы предохранения от заражения ими.</w:t>
            </w:r>
          </w:p>
          <w:p w:rsidR="00F92BC8" w:rsidRPr="00AA64AF" w:rsidRDefault="00F92BC8" w:rsidP="00015A54">
            <w:pPr>
              <w:pStyle w:val="Style23"/>
              <w:widowControl/>
              <w:tabs>
                <w:tab w:val="left" w:pos="514"/>
              </w:tabs>
              <w:spacing w:line="230" w:lineRule="exact"/>
              <w:ind w:left="432" w:firstLine="252"/>
              <w:rPr>
                <w:rFonts w:ascii="Times New Roman" w:hAnsi="Times New Roman"/>
                <w:sz w:val="22"/>
                <w:szCs w:val="22"/>
              </w:rPr>
            </w:pPr>
          </w:p>
        </w:tc>
        <w:tc>
          <w:tcPr>
            <w:tcW w:w="4050" w:type="dxa"/>
            <w:tcBorders>
              <w:top w:val="single" w:sz="4" w:space="0" w:color="auto"/>
              <w:left w:val="single" w:sz="4" w:space="0" w:color="auto"/>
              <w:bottom w:val="single" w:sz="4" w:space="0" w:color="auto"/>
              <w:right w:val="single" w:sz="4" w:space="0" w:color="auto"/>
            </w:tcBorders>
          </w:tcPr>
          <w:p w:rsidR="00F92BC8" w:rsidRPr="00AA64AF" w:rsidRDefault="00F92BC8" w:rsidP="00015A54">
            <w:pPr>
              <w:pStyle w:val="Style27"/>
              <w:widowControl/>
              <w:spacing w:line="226" w:lineRule="exact"/>
              <w:rPr>
                <w:rStyle w:val="FontStyle39"/>
                <w:b w:val="0"/>
                <w:sz w:val="22"/>
                <w:szCs w:val="22"/>
              </w:rPr>
            </w:pPr>
            <w:r w:rsidRPr="00AA64AF">
              <w:rPr>
                <w:rStyle w:val="FontStyle39"/>
                <w:b w:val="0"/>
                <w:sz w:val="22"/>
                <w:szCs w:val="22"/>
              </w:rPr>
              <w:t>Учащиеся должны уметь:</w:t>
            </w:r>
          </w:p>
          <w:p w:rsidR="00F92BC8" w:rsidRPr="00AA64AF" w:rsidRDefault="00F92BC8" w:rsidP="00F92BC8">
            <w:pPr>
              <w:pStyle w:val="Style23"/>
              <w:widowControl/>
              <w:numPr>
                <w:ilvl w:val="0"/>
                <w:numId w:val="18"/>
              </w:numPr>
              <w:tabs>
                <w:tab w:val="left" w:pos="542"/>
              </w:tabs>
              <w:spacing w:before="34" w:line="211" w:lineRule="exact"/>
              <w:ind w:left="542" w:hanging="197"/>
              <w:rPr>
                <w:rStyle w:val="FontStyle38"/>
                <w:sz w:val="22"/>
                <w:szCs w:val="22"/>
              </w:rPr>
            </w:pPr>
            <w:r w:rsidRPr="00AA64AF">
              <w:rPr>
                <w:rStyle w:val="FontStyle38"/>
                <w:sz w:val="22"/>
                <w:szCs w:val="22"/>
              </w:rPr>
              <w:t>отличать цветковые растения от других групп (мхов, папорот</w:t>
            </w:r>
            <w:r w:rsidRPr="00AA64AF">
              <w:rPr>
                <w:rStyle w:val="FontStyle38"/>
                <w:sz w:val="22"/>
                <w:szCs w:val="22"/>
              </w:rPr>
              <w:softHyphen/>
              <w:t>ников, голосеменных);</w:t>
            </w:r>
          </w:p>
          <w:p w:rsidR="00F92BC8" w:rsidRPr="00AA64AF" w:rsidRDefault="00F92BC8" w:rsidP="00F92BC8">
            <w:pPr>
              <w:pStyle w:val="Style23"/>
              <w:widowControl/>
              <w:numPr>
                <w:ilvl w:val="0"/>
                <w:numId w:val="18"/>
              </w:numPr>
              <w:tabs>
                <w:tab w:val="left" w:pos="542"/>
              </w:tabs>
              <w:spacing w:before="24" w:line="216" w:lineRule="exact"/>
              <w:ind w:left="542" w:hanging="197"/>
              <w:rPr>
                <w:rStyle w:val="FontStyle38"/>
                <w:sz w:val="22"/>
                <w:szCs w:val="22"/>
              </w:rPr>
            </w:pPr>
            <w:r w:rsidRPr="00AA64AF">
              <w:rPr>
                <w:rStyle w:val="FontStyle38"/>
                <w:sz w:val="22"/>
                <w:szCs w:val="22"/>
              </w:rPr>
              <w:t>приводить примеры растений некоторых групп (бобовых, ро</w:t>
            </w:r>
            <w:r w:rsidRPr="00AA64AF">
              <w:rPr>
                <w:rStyle w:val="FontStyle38"/>
                <w:sz w:val="22"/>
                <w:szCs w:val="22"/>
              </w:rPr>
              <w:softHyphen/>
              <w:t>зоцветных, сложноцветных);</w:t>
            </w:r>
          </w:p>
          <w:p w:rsidR="00F92BC8" w:rsidRPr="00AA64AF" w:rsidRDefault="00F92BC8" w:rsidP="00F92BC8">
            <w:pPr>
              <w:pStyle w:val="Style23"/>
              <w:widowControl/>
              <w:numPr>
                <w:ilvl w:val="0"/>
                <w:numId w:val="18"/>
              </w:numPr>
              <w:tabs>
                <w:tab w:val="left" w:pos="542"/>
              </w:tabs>
              <w:spacing w:before="34" w:line="202" w:lineRule="exact"/>
              <w:ind w:left="542" w:hanging="197"/>
              <w:rPr>
                <w:rStyle w:val="FontStyle38"/>
                <w:sz w:val="22"/>
                <w:szCs w:val="22"/>
              </w:rPr>
            </w:pPr>
            <w:r w:rsidRPr="00AA64AF">
              <w:rPr>
                <w:rStyle w:val="FontStyle38"/>
                <w:sz w:val="22"/>
                <w:szCs w:val="22"/>
              </w:rPr>
              <w:t>различать органы у цветкового растения (цветок, лист, стебель, корень);</w:t>
            </w:r>
          </w:p>
          <w:p w:rsidR="00F92BC8" w:rsidRPr="00AA64AF" w:rsidRDefault="00F92BC8" w:rsidP="00F92BC8">
            <w:pPr>
              <w:pStyle w:val="Style23"/>
              <w:widowControl/>
              <w:numPr>
                <w:ilvl w:val="0"/>
                <w:numId w:val="18"/>
              </w:numPr>
              <w:tabs>
                <w:tab w:val="left" w:pos="542"/>
              </w:tabs>
              <w:spacing w:before="34" w:line="230" w:lineRule="exact"/>
              <w:ind w:left="542" w:hanging="197"/>
              <w:rPr>
                <w:rStyle w:val="FontStyle38"/>
                <w:sz w:val="22"/>
                <w:szCs w:val="22"/>
              </w:rPr>
            </w:pPr>
            <w:r w:rsidRPr="00AA64AF">
              <w:rPr>
                <w:rStyle w:val="FontStyle38"/>
                <w:sz w:val="22"/>
                <w:szCs w:val="22"/>
              </w:rPr>
              <w:t xml:space="preserve">различать однодольные и двудольные растения по строению корней, листьев (жилкование), </w:t>
            </w:r>
            <w:r w:rsidRPr="00AA64AF">
              <w:rPr>
                <w:rStyle w:val="FontStyle37"/>
                <w:b w:val="0"/>
                <w:sz w:val="22"/>
                <w:szCs w:val="22"/>
              </w:rPr>
              <w:t xml:space="preserve">плодов </w:t>
            </w:r>
            <w:r w:rsidRPr="00AA64AF">
              <w:rPr>
                <w:rStyle w:val="FontStyle38"/>
                <w:sz w:val="22"/>
                <w:szCs w:val="22"/>
              </w:rPr>
              <w:t xml:space="preserve">и семян; приводить примеры однодольных </w:t>
            </w:r>
            <w:r w:rsidRPr="00AA64AF">
              <w:rPr>
                <w:rStyle w:val="FontStyle37"/>
                <w:b w:val="0"/>
                <w:sz w:val="22"/>
                <w:szCs w:val="22"/>
              </w:rPr>
              <w:t>и двудольных растений;</w:t>
            </w:r>
          </w:p>
          <w:p w:rsidR="00F92BC8" w:rsidRPr="00AA64AF" w:rsidRDefault="00F92BC8" w:rsidP="00F92BC8">
            <w:pPr>
              <w:pStyle w:val="Style23"/>
              <w:widowControl/>
              <w:numPr>
                <w:ilvl w:val="0"/>
                <w:numId w:val="18"/>
              </w:numPr>
              <w:tabs>
                <w:tab w:val="left" w:pos="542"/>
              </w:tabs>
              <w:spacing w:before="19" w:line="206" w:lineRule="exact"/>
              <w:ind w:left="542" w:hanging="197"/>
              <w:rPr>
                <w:rStyle w:val="FontStyle38"/>
                <w:sz w:val="22"/>
                <w:szCs w:val="22"/>
              </w:rPr>
            </w:pPr>
            <w:r w:rsidRPr="00AA64AF">
              <w:rPr>
                <w:rStyle w:val="FontStyle38"/>
                <w:sz w:val="22"/>
                <w:szCs w:val="22"/>
              </w:rPr>
              <w:t xml:space="preserve">выращивать некоторые </w:t>
            </w:r>
            <w:r w:rsidRPr="00AA64AF">
              <w:rPr>
                <w:rStyle w:val="FontStyle37"/>
                <w:b w:val="0"/>
                <w:sz w:val="22"/>
                <w:szCs w:val="22"/>
              </w:rPr>
              <w:t>цветочно</w:t>
            </w:r>
            <w:r w:rsidRPr="00AA64AF">
              <w:rPr>
                <w:rStyle w:val="FontStyle38"/>
                <w:sz w:val="22"/>
                <w:szCs w:val="22"/>
              </w:rPr>
              <w:t>-декоративные растения (в саду и дома);</w:t>
            </w:r>
          </w:p>
          <w:p w:rsidR="00F92BC8" w:rsidRPr="00AA64AF" w:rsidRDefault="00F92BC8" w:rsidP="00F92BC8">
            <w:pPr>
              <w:pStyle w:val="Style23"/>
              <w:widowControl/>
              <w:numPr>
                <w:ilvl w:val="0"/>
                <w:numId w:val="18"/>
              </w:numPr>
              <w:tabs>
                <w:tab w:val="left" w:pos="542"/>
              </w:tabs>
              <w:spacing w:before="19" w:line="206" w:lineRule="exact"/>
              <w:ind w:left="542" w:hanging="197"/>
              <w:rPr>
                <w:rFonts w:ascii="Times New Roman" w:hAnsi="Times New Roman"/>
                <w:sz w:val="22"/>
                <w:szCs w:val="22"/>
              </w:rPr>
            </w:pPr>
            <w:r w:rsidRPr="00AA64AF">
              <w:rPr>
                <w:rStyle w:val="FontStyle38"/>
                <w:sz w:val="22"/>
                <w:szCs w:val="22"/>
              </w:rPr>
              <w:t xml:space="preserve">различать грибы и </w:t>
            </w:r>
            <w:r w:rsidRPr="00AA64AF">
              <w:rPr>
                <w:rStyle w:val="FontStyle37"/>
                <w:b w:val="0"/>
                <w:sz w:val="22"/>
                <w:szCs w:val="22"/>
              </w:rPr>
              <w:t>растения.</w:t>
            </w:r>
          </w:p>
        </w:tc>
      </w:tr>
    </w:tbl>
    <w:p w:rsidR="00F92BC8" w:rsidRDefault="00F92BC8" w:rsidP="00F92BC8">
      <w:pPr>
        <w:jc w:val="both"/>
        <w:rPr>
          <w:rStyle w:val="FontStyle38"/>
          <w:sz w:val="22"/>
          <w:szCs w:val="22"/>
        </w:rPr>
      </w:pPr>
      <w:r w:rsidRPr="00AA64AF">
        <w:rPr>
          <w:rStyle w:val="FontStyle38"/>
          <w:sz w:val="22"/>
          <w:szCs w:val="22"/>
        </w:rPr>
        <w:t>Учитывая индивидуальные особенности школьников, учитель может снижать уровень требова</w:t>
      </w:r>
      <w:r w:rsidRPr="00AA64AF">
        <w:rPr>
          <w:rStyle w:val="FontStyle38"/>
          <w:sz w:val="22"/>
          <w:szCs w:val="22"/>
        </w:rPr>
        <w:softHyphen/>
        <w:t>ний к отдельным учащимся по наиболее сложным темам.</w:t>
      </w:r>
    </w:p>
    <w:p w:rsidR="00E301EA" w:rsidRPr="00AA64AF" w:rsidRDefault="00E301EA" w:rsidP="00F92BC8">
      <w:pPr>
        <w:jc w:val="both"/>
        <w:rPr>
          <w:rStyle w:val="FontStyle38"/>
          <w:sz w:val="22"/>
          <w:szCs w:val="22"/>
        </w:rPr>
      </w:pPr>
    </w:p>
    <w:p w:rsidR="00A44E4D" w:rsidRDefault="00A44E4D" w:rsidP="00A44E4D">
      <w:pPr>
        <w:rPr>
          <w:b/>
        </w:rPr>
      </w:pPr>
      <w:r>
        <w:rPr>
          <w:b/>
        </w:rPr>
        <w:t xml:space="preserve">Учебники </w:t>
      </w:r>
      <w:proofErr w:type="spellStart"/>
      <w:r w:rsidRPr="00AA64AF">
        <w:t>З.А.Клепина</w:t>
      </w:r>
      <w:proofErr w:type="spellEnd"/>
      <w:proofErr w:type="gramStart"/>
      <w:r>
        <w:t xml:space="preserve"> .</w:t>
      </w:r>
      <w:proofErr w:type="gramEnd"/>
      <w:r>
        <w:t xml:space="preserve"> </w:t>
      </w:r>
      <w:r w:rsidRPr="00AA64AF">
        <w:t>Растения, бактерии, грибы</w:t>
      </w:r>
      <w:r>
        <w:t xml:space="preserve"> 7 класс- М:, «Просвещение» 2014г.</w:t>
      </w:r>
    </w:p>
    <w:p w:rsidR="00A44E4D" w:rsidRDefault="00A44E4D" w:rsidP="00A44E4D">
      <w:pPr>
        <w:rPr>
          <w:b/>
        </w:rPr>
      </w:pPr>
    </w:p>
    <w:p w:rsidR="00A44E4D" w:rsidRDefault="00A44E4D" w:rsidP="00F92BC8">
      <w:pPr>
        <w:rPr>
          <w:b/>
        </w:rPr>
      </w:pPr>
    </w:p>
    <w:p w:rsidR="00A44E4D" w:rsidRDefault="00A44E4D" w:rsidP="00F92BC8">
      <w:pPr>
        <w:rPr>
          <w:b/>
        </w:rPr>
      </w:pPr>
    </w:p>
    <w:p w:rsidR="00F92BC8" w:rsidRDefault="00F92BC8" w:rsidP="00F92BC8">
      <w:pPr>
        <w:jc w:val="both"/>
      </w:pPr>
    </w:p>
    <w:p w:rsidR="00546D64" w:rsidRPr="00AA64AF" w:rsidRDefault="00546D64" w:rsidP="00546D64">
      <w:pPr>
        <w:pStyle w:val="Style13"/>
        <w:widowControl/>
        <w:spacing w:before="106" w:line="240" w:lineRule="auto"/>
        <w:jc w:val="center"/>
        <w:rPr>
          <w:rStyle w:val="FontStyle40"/>
          <w:rFonts w:ascii="Times New Roman" w:hAnsi="Times New Roman"/>
          <w:b w:val="0"/>
        </w:rPr>
      </w:pPr>
      <w:r w:rsidRPr="00AA64AF">
        <w:rPr>
          <w:rStyle w:val="FontStyle40"/>
          <w:rFonts w:ascii="Times New Roman" w:hAnsi="Times New Roman"/>
          <w:b w:val="0"/>
        </w:rPr>
        <w:t>4. УЧЕБНО-ТЕМАТИЧЕСКИЙ ПЛАН</w:t>
      </w:r>
    </w:p>
    <w:p w:rsidR="00546D64" w:rsidRPr="00AA64AF" w:rsidRDefault="00546D64" w:rsidP="00546D64">
      <w:pPr>
        <w:pStyle w:val="Style13"/>
        <w:widowControl/>
        <w:spacing w:before="106" w:line="240" w:lineRule="auto"/>
        <w:jc w:val="center"/>
        <w:rPr>
          <w:rStyle w:val="FontStyle40"/>
          <w:rFonts w:ascii="Times New Roman" w:hAnsi="Times New Roman"/>
          <w:b w:val="0"/>
        </w:rPr>
      </w:pPr>
      <w:r w:rsidRPr="00AA64AF">
        <w:rPr>
          <w:rStyle w:val="FontStyle40"/>
          <w:rFonts w:ascii="Times New Roman" w:hAnsi="Times New Roman"/>
          <w:b w:val="0"/>
        </w:rPr>
        <w:t>7 класс  Растения Бактерии Грибы 68 часов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0"/>
        <w:gridCol w:w="2552"/>
        <w:gridCol w:w="851"/>
        <w:gridCol w:w="1000"/>
        <w:gridCol w:w="1981"/>
        <w:gridCol w:w="2122"/>
      </w:tblGrid>
      <w:tr w:rsidR="00546D64" w:rsidRPr="00AA64AF" w:rsidTr="00015A54">
        <w:trPr>
          <w:trHeight w:val="525"/>
        </w:trPr>
        <w:tc>
          <w:tcPr>
            <w:tcW w:w="850" w:type="dxa"/>
            <w:vMerge w:val="restart"/>
            <w:tcBorders>
              <w:top w:val="single" w:sz="4" w:space="0" w:color="auto"/>
              <w:left w:val="single" w:sz="4" w:space="0" w:color="auto"/>
              <w:bottom w:val="single" w:sz="4" w:space="0" w:color="auto"/>
              <w:right w:val="single" w:sz="4" w:space="0" w:color="auto"/>
            </w:tcBorders>
          </w:tcPr>
          <w:p w:rsidR="00546D64" w:rsidRPr="00AA64AF" w:rsidRDefault="00546D64" w:rsidP="00015A54">
            <w:pPr>
              <w:pStyle w:val="Style13"/>
              <w:widowControl/>
              <w:spacing w:before="106" w:line="240" w:lineRule="auto"/>
              <w:rPr>
                <w:rStyle w:val="FontStyle40"/>
                <w:rFonts w:ascii="Times New Roman" w:hAnsi="Times New Roman"/>
                <w:b w:val="0"/>
              </w:rPr>
            </w:pPr>
            <w:r w:rsidRPr="00AA64AF">
              <w:rPr>
                <w:rStyle w:val="FontStyle40"/>
                <w:rFonts w:ascii="Times New Roman" w:hAnsi="Times New Roman"/>
                <w:b w:val="0"/>
              </w:rPr>
              <w:t>№</w:t>
            </w:r>
          </w:p>
          <w:p w:rsidR="00546D64" w:rsidRPr="00AA64AF" w:rsidRDefault="00546D64" w:rsidP="00015A54">
            <w:pPr>
              <w:pStyle w:val="Style13"/>
              <w:widowControl/>
              <w:spacing w:before="106" w:line="240" w:lineRule="auto"/>
              <w:rPr>
                <w:rStyle w:val="FontStyle40"/>
                <w:rFonts w:ascii="Times New Roman" w:hAnsi="Times New Roman"/>
                <w:b w:val="0"/>
              </w:rPr>
            </w:pPr>
            <w:proofErr w:type="spellStart"/>
            <w:proofErr w:type="gramStart"/>
            <w:r w:rsidRPr="00AA64AF">
              <w:rPr>
                <w:rStyle w:val="FontStyle40"/>
                <w:rFonts w:ascii="Times New Roman" w:hAnsi="Times New Roman"/>
                <w:b w:val="0"/>
              </w:rPr>
              <w:t>п</w:t>
            </w:r>
            <w:proofErr w:type="spellEnd"/>
            <w:proofErr w:type="gramEnd"/>
            <w:r w:rsidRPr="00AA64AF">
              <w:rPr>
                <w:rStyle w:val="FontStyle40"/>
                <w:rFonts w:ascii="Times New Roman" w:hAnsi="Times New Roman"/>
                <w:b w:val="0"/>
              </w:rPr>
              <w:t>/</w:t>
            </w:r>
            <w:proofErr w:type="spellStart"/>
            <w:r w:rsidRPr="00AA64AF">
              <w:rPr>
                <w:rStyle w:val="FontStyle40"/>
                <w:rFonts w:ascii="Times New Roman" w:hAnsi="Times New Roman"/>
                <w:b w:val="0"/>
              </w:rPr>
              <w:t>п</w:t>
            </w:r>
            <w:proofErr w:type="spellEnd"/>
          </w:p>
        </w:tc>
        <w:tc>
          <w:tcPr>
            <w:tcW w:w="2552" w:type="dxa"/>
            <w:vMerge w:val="restart"/>
            <w:tcBorders>
              <w:top w:val="single" w:sz="4" w:space="0" w:color="auto"/>
              <w:left w:val="single" w:sz="4" w:space="0" w:color="auto"/>
              <w:bottom w:val="single" w:sz="4" w:space="0" w:color="auto"/>
              <w:right w:val="single" w:sz="4" w:space="0" w:color="auto"/>
            </w:tcBorders>
          </w:tcPr>
          <w:p w:rsidR="00546D64" w:rsidRPr="00AA64AF" w:rsidRDefault="00546D64" w:rsidP="00015A54">
            <w:pPr>
              <w:pStyle w:val="Style13"/>
              <w:widowControl/>
              <w:spacing w:before="106" w:line="240" w:lineRule="auto"/>
              <w:rPr>
                <w:rStyle w:val="FontStyle40"/>
                <w:rFonts w:ascii="Times New Roman" w:hAnsi="Times New Roman"/>
                <w:b w:val="0"/>
              </w:rPr>
            </w:pPr>
            <w:r w:rsidRPr="00AA64AF">
              <w:rPr>
                <w:rStyle w:val="FontStyle40"/>
                <w:rFonts w:ascii="Times New Roman" w:hAnsi="Times New Roman"/>
                <w:b w:val="0"/>
              </w:rPr>
              <w:t>Тематический раздел</w:t>
            </w:r>
          </w:p>
          <w:p w:rsidR="00546D64" w:rsidRPr="00AA64AF" w:rsidRDefault="00546D64" w:rsidP="00015A54">
            <w:pPr>
              <w:pStyle w:val="Style13"/>
              <w:widowControl/>
              <w:spacing w:before="106" w:line="240" w:lineRule="auto"/>
              <w:rPr>
                <w:rStyle w:val="FontStyle40"/>
                <w:rFonts w:ascii="Times New Roman" w:hAnsi="Times New Roman"/>
                <w:b w:val="0"/>
              </w:rPr>
            </w:pPr>
            <w:r w:rsidRPr="00AA64AF">
              <w:rPr>
                <w:rStyle w:val="FontStyle40"/>
                <w:rFonts w:ascii="Times New Roman" w:hAnsi="Times New Roman"/>
                <w:b w:val="0"/>
              </w:rPr>
              <w:t>в соответствии с учебной программой</w:t>
            </w:r>
          </w:p>
        </w:tc>
        <w:tc>
          <w:tcPr>
            <w:tcW w:w="3832" w:type="dxa"/>
            <w:gridSpan w:val="3"/>
            <w:tcBorders>
              <w:top w:val="single" w:sz="4" w:space="0" w:color="auto"/>
              <w:left w:val="single" w:sz="4" w:space="0" w:color="auto"/>
              <w:bottom w:val="single" w:sz="4" w:space="0" w:color="auto"/>
              <w:right w:val="single" w:sz="4" w:space="0" w:color="auto"/>
            </w:tcBorders>
          </w:tcPr>
          <w:p w:rsidR="00546D64" w:rsidRPr="00AA64AF" w:rsidRDefault="00546D64" w:rsidP="00015A54">
            <w:pPr>
              <w:pStyle w:val="Style13"/>
              <w:widowControl/>
              <w:spacing w:before="106" w:line="240" w:lineRule="auto"/>
              <w:jc w:val="center"/>
              <w:rPr>
                <w:rStyle w:val="FontStyle40"/>
                <w:rFonts w:ascii="Times New Roman" w:hAnsi="Times New Roman"/>
                <w:b w:val="0"/>
              </w:rPr>
            </w:pPr>
            <w:r w:rsidRPr="00AA64AF">
              <w:rPr>
                <w:rStyle w:val="FontStyle40"/>
                <w:rFonts w:ascii="Times New Roman" w:hAnsi="Times New Roman"/>
                <w:b w:val="0"/>
              </w:rPr>
              <w:t>ЧАСЫ</w:t>
            </w:r>
          </w:p>
        </w:tc>
        <w:tc>
          <w:tcPr>
            <w:tcW w:w="2122" w:type="dxa"/>
            <w:vMerge w:val="restart"/>
            <w:tcBorders>
              <w:top w:val="single" w:sz="4" w:space="0" w:color="auto"/>
              <w:left w:val="single" w:sz="4" w:space="0" w:color="auto"/>
              <w:bottom w:val="single" w:sz="4" w:space="0" w:color="auto"/>
              <w:right w:val="single" w:sz="4" w:space="0" w:color="auto"/>
            </w:tcBorders>
          </w:tcPr>
          <w:p w:rsidR="00546D64" w:rsidRPr="00AA64AF" w:rsidRDefault="00546D64" w:rsidP="00015A54">
            <w:pPr>
              <w:pStyle w:val="Style13"/>
              <w:widowControl/>
              <w:spacing w:before="106" w:line="240" w:lineRule="auto"/>
              <w:rPr>
                <w:rStyle w:val="FontStyle40"/>
                <w:rFonts w:ascii="Times New Roman" w:hAnsi="Times New Roman"/>
                <w:b w:val="0"/>
              </w:rPr>
            </w:pPr>
            <w:r w:rsidRPr="00AA64AF">
              <w:rPr>
                <w:rStyle w:val="FontStyle40"/>
                <w:rFonts w:ascii="Times New Roman" w:hAnsi="Times New Roman"/>
                <w:b w:val="0"/>
              </w:rPr>
              <w:t>Практическая часть</w:t>
            </w:r>
          </w:p>
        </w:tc>
      </w:tr>
      <w:tr w:rsidR="00546D64" w:rsidRPr="00AA64AF" w:rsidTr="00015A54">
        <w:trPr>
          <w:trHeight w:val="555"/>
        </w:trPr>
        <w:tc>
          <w:tcPr>
            <w:tcW w:w="0" w:type="auto"/>
            <w:vMerge/>
            <w:tcBorders>
              <w:top w:val="single" w:sz="4" w:space="0" w:color="auto"/>
              <w:left w:val="single" w:sz="4" w:space="0" w:color="auto"/>
              <w:bottom w:val="single" w:sz="4" w:space="0" w:color="auto"/>
              <w:right w:val="single" w:sz="4" w:space="0" w:color="auto"/>
            </w:tcBorders>
            <w:vAlign w:val="center"/>
          </w:tcPr>
          <w:p w:rsidR="00546D64" w:rsidRPr="00AA64AF" w:rsidRDefault="00546D64" w:rsidP="00015A54">
            <w:pPr>
              <w:rPr>
                <w:rStyle w:val="FontStyle40"/>
                <w:b w:val="0"/>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546D64" w:rsidRPr="00AA64AF" w:rsidRDefault="00546D64" w:rsidP="00015A54">
            <w:pPr>
              <w:rPr>
                <w:rStyle w:val="FontStyle40"/>
                <w:b w:val="0"/>
              </w:rPr>
            </w:pPr>
          </w:p>
        </w:tc>
        <w:tc>
          <w:tcPr>
            <w:tcW w:w="851" w:type="dxa"/>
            <w:tcBorders>
              <w:top w:val="single" w:sz="4" w:space="0" w:color="auto"/>
              <w:left w:val="single" w:sz="4" w:space="0" w:color="auto"/>
              <w:bottom w:val="single" w:sz="4" w:space="0" w:color="auto"/>
              <w:right w:val="single" w:sz="4" w:space="0" w:color="auto"/>
            </w:tcBorders>
          </w:tcPr>
          <w:p w:rsidR="00546D64" w:rsidRPr="00AA64AF" w:rsidRDefault="00546D64" w:rsidP="00015A54">
            <w:pPr>
              <w:pStyle w:val="Style13"/>
              <w:widowControl/>
              <w:spacing w:before="106" w:line="240" w:lineRule="auto"/>
              <w:rPr>
                <w:rStyle w:val="FontStyle40"/>
                <w:rFonts w:ascii="Times New Roman" w:hAnsi="Times New Roman"/>
                <w:b w:val="0"/>
              </w:rPr>
            </w:pPr>
            <w:r w:rsidRPr="00AA64AF">
              <w:rPr>
                <w:rStyle w:val="FontStyle40"/>
                <w:rFonts w:ascii="Times New Roman" w:hAnsi="Times New Roman"/>
                <w:b w:val="0"/>
              </w:rPr>
              <w:t>Всего</w:t>
            </w:r>
          </w:p>
        </w:tc>
        <w:tc>
          <w:tcPr>
            <w:tcW w:w="1000" w:type="dxa"/>
            <w:tcBorders>
              <w:top w:val="single" w:sz="4" w:space="0" w:color="auto"/>
              <w:left w:val="single" w:sz="4" w:space="0" w:color="auto"/>
              <w:bottom w:val="single" w:sz="4" w:space="0" w:color="auto"/>
              <w:right w:val="single" w:sz="4" w:space="0" w:color="auto"/>
            </w:tcBorders>
          </w:tcPr>
          <w:p w:rsidR="00546D64" w:rsidRPr="00AA64AF" w:rsidRDefault="00546D64" w:rsidP="00015A54">
            <w:pPr>
              <w:pStyle w:val="Style13"/>
              <w:widowControl/>
              <w:spacing w:before="106" w:line="240" w:lineRule="auto"/>
              <w:rPr>
                <w:rStyle w:val="FontStyle40"/>
                <w:rFonts w:ascii="Times New Roman" w:hAnsi="Times New Roman"/>
                <w:b w:val="0"/>
              </w:rPr>
            </w:pPr>
            <w:r w:rsidRPr="00AA64AF">
              <w:rPr>
                <w:rStyle w:val="FontStyle40"/>
                <w:rFonts w:ascii="Times New Roman" w:hAnsi="Times New Roman"/>
                <w:b w:val="0"/>
              </w:rPr>
              <w:t>Теория</w:t>
            </w:r>
          </w:p>
        </w:tc>
        <w:tc>
          <w:tcPr>
            <w:tcW w:w="1981" w:type="dxa"/>
            <w:tcBorders>
              <w:top w:val="single" w:sz="4" w:space="0" w:color="auto"/>
              <w:left w:val="single" w:sz="4" w:space="0" w:color="auto"/>
              <w:bottom w:val="single" w:sz="4" w:space="0" w:color="auto"/>
              <w:right w:val="single" w:sz="4" w:space="0" w:color="auto"/>
            </w:tcBorders>
          </w:tcPr>
          <w:p w:rsidR="00546D64" w:rsidRPr="00AA64AF" w:rsidRDefault="00546D64" w:rsidP="00015A54">
            <w:pPr>
              <w:pStyle w:val="Style13"/>
              <w:widowControl/>
              <w:spacing w:before="106" w:line="240" w:lineRule="auto"/>
              <w:rPr>
                <w:rStyle w:val="FontStyle40"/>
                <w:rFonts w:ascii="Times New Roman" w:hAnsi="Times New Roman"/>
                <w:b w:val="0"/>
              </w:rPr>
            </w:pPr>
            <w:r w:rsidRPr="00AA64AF">
              <w:rPr>
                <w:rStyle w:val="FontStyle40"/>
                <w:rFonts w:ascii="Times New Roman" w:hAnsi="Times New Roman"/>
                <w:b w:val="0"/>
              </w:rPr>
              <w:t>Практика</w:t>
            </w:r>
          </w:p>
        </w:tc>
        <w:tc>
          <w:tcPr>
            <w:tcW w:w="2122" w:type="dxa"/>
            <w:vMerge/>
            <w:tcBorders>
              <w:top w:val="single" w:sz="4" w:space="0" w:color="auto"/>
              <w:left w:val="single" w:sz="4" w:space="0" w:color="auto"/>
              <w:bottom w:val="single" w:sz="4" w:space="0" w:color="auto"/>
              <w:right w:val="single" w:sz="4" w:space="0" w:color="auto"/>
            </w:tcBorders>
            <w:vAlign w:val="center"/>
          </w:tcPr>
          <w:p w:rsidR="00546D64" w:rsidRPr="00AA64AF" w:rsidRDefault="00546D64" w:rsidP="00015A54">
            <w:pPr>
              <w:rPr>
                <w:rStyle w:val="FontStyle40"/>
                <w:b w:val="0"/>
              </w:rPr>
            </w:pPr>
          </w:p>
        </w:tc>
      </w:tr>
      <w:tr w:rsidR="00546D64" w:rsidRPr="00AA64AF" w:rsidTr="00015A54">
        <w:trPr>
          <w:trHeight w:val="240"/>
        </w:trPr>
        <w:tc>
          <w:tcPr>
            <w:tcW w:w="850" w:type="dxa"/>
            <w:tcBorders>
              <w:top w:val="single" w:sz="4" w:space="0" w:color="auto"/>
              <w:left w:val="single" w:sz="4" w:space="0" w:color="auto"/>
              <w:bottom w:val="single" w:sz="4" w:space="0" w:color="auto"/>
              <w:right w:val="single" w:sz="4" w:space="0" w:color="auto"/>
            </w:tcBorders>
          </w:tcPr>
          <w:p w:rsidR="00546D64" w:rsidRPr="00AA64AF" w:rsidRDefault="00546D64" w:rsidP="00546D64">
            <w:pPr>
              <w:pStyle w:val="Style13"/>
              <w:numPr>
                <w:ilvl w:val="0"/>
                <w:numId w:val="13"/>
              </w:numPr>
              <w:spacing w:before="106"/>
              <w:rPr>
                <w:rStyle w:val="FontStyle40"/>
                <w:rFonts w:ascii="Times New Roman" w:hAnsi="Times New Roman"/>
                <w:b w:val="0"/>
              </w:rPr>
            </w:pPr>
            <w:r w:rsidRPr="00AA64AF">
              <w:rPr>
                <w:rStyle w:val="FontStyle40"/>
                <w:rFonts w:ascii="Times New Roman" w:hAnsi="Times New Roman"/>
                <w:b w:val="0"/>
              </w:rPr>
              <w:t>1</w:t>
            </w:r>
          </w:p>
        </w:tc>
        <w:tc>
          <w:tcPr>
            <w:tcW w:w="2552" w:type="dxa"/>
            <w:tcBorders>
              <w:top w:val="single" w:sz="4" w:space="0" w:color="auto"/>
              <w:left w:val="single" w:sz="4" w:space="0" w:color="auto"/>
              <w:bottom w:val="single" w:sz="4" w:space="0" w:color="auto"/>
              <w:right w:val="single" w:sz="4" w:space="0" w:color="auto"/>
            </w:tcBorders>
          </w:tcPr>
          <w:p w:rsidR="00546D64" w:rsidRPr="00AA64AF" w:rsidRDefault="00546D64" w:rsidP="00015A54">
            <w:pPr>
              <w:pStyle w:val="Style29"/>
              <w:widowControl/>
              <w:spacing w:before="5"/>
              <w:ind w:firstLine="0"/>
              <w:rPr>
                <w:rStyle w:val="FontStyle37"/>
                <w:b w:val="0"/>
              </w:rPr>
            </w:pPr>
            <w:r w:rsidRPr="00AA64AF">
              <w:rPr>
                <w:rStyle w:val="FontStyle37"/>
                <w:b w:val="0"/>
              </w:rPr>
              <w:t>Введение  (1ч)</w:t>
            </w:r>
          </w:p>
          <w:p w:rsidR="00546D64" w:rsidRPr="00AA64AF" w:rsidRDefault="00546D64" w:rsidP="00015A54">
            <w:pPr>
              <w:rPr>
                <w:rStyle w:val="FontStyle40"/>
                <w:b w:val="0"/>
              </w:rPr>
            </w:pPr>
          </w:p>
        </w:tc>
        <w:tc>
          <w:tcPr>
            <w:tcW w:w="851" w:type="dxa"/>
            <w:tcBorders>
              <w:top w:val="single" w:sz="4" w:space="0" w:color="auto"/>
              <w:left w:val="single" w:sz="4" w:space="0" w:color="auto"/>
              <w:bottom w:val="single" w:sz="4" w:space="0" w:color="auto"/>
              <w:right w:val="single" w:sz="4" w:space="0" w:color="auto"/>
            </w:tcBorders>
          </w:tcPr>
          <w:p w:rsidR="00546D64" w:rsidRPr="00AA64AF" w:rsidRDefault="00546D64" w:rsidP="00015A54">
            <w:pPr>
              <w:pStyle w:val="Style13"/>
              <w:spacing w:before="106"/>
              <w:rPr>
                <w:rStyle w:val="FontStyle40"/>
                <w:rFonts w:ascii="Times New Roman" w:hAnsi="Times New Roman"/>
                <w:b w:val="0"/>
              </w:rPr>
            </w:pPr>
            <w:r w:rsidRPr="00AA64AF">
              <w:rPr>
                <w:rStyle w:val="FontStyle40"/>
                <w:rFonts w:ascii="Times New Roman" w:hAnsi="Times New Roman"/>
                <w:b w:val="0"/>
              </w:rPr>
              <w:t>2</w:t>
            </w:r>
          </w:p>
        </w:tc>
        <w:tc>
          <w:tcPr>
            <w:tcW w:w="1000" w:type="dxa"/>
            <w:tcBorders>
              <w:top w:val="single" w:sz="4" w:space="0" w:color="auto"/>
              <w:left w:val="single" w:sz="4" w:space="0" w:color="auto"/>
              <w:bottom w:val="single" w:sz="4" w:space="0" w:color="auto"/>
              <w:right w:val="single" w:sz="4" w:space="0" w:color="auto"/>
            </w:tcBorders>
          </w:tcPr>
          <w:p w:rsidR="00546D64" w:rsidRPr="00AA64AF" w:rsidRDefault="00546D64" w:rsidP="00015A54">
            <w:pPr>
              <w:pStyle w:val="Style13"/>
              <w:spacing w:before="106"/>
              <w:rPr>
                <w:rStyle w:val="FontStyle40"/>
                <w:rFonts w:ascii="Times New Roman" w:hAnsi="Times New Roman"/>
                <w:b w:val="0"/>
              </w:rPr>
            </w:pPr>
            <w:r w:rsidRPr="00AA64AF">
              <w:rPr>
                <w:rStyle w:val="FontStyle40"/>
                <w:rFonts w:ascii="Times New Roman" w:hAnsi="Times New Roman"/>
                <w:b w:val="0"/>
              </w:rPr>
              <w:t>-</w:t>
            </w:r>
          </w:p>
        </w:tc>
        <w:tc>
          <w:tcPr>
            <w:tcW w:w="1981" w:type="dxa"/>
            <w:tcBorders>
              <w:top w:val="single" w:sz="4" w:space="0" w:color="auto"/>
              <w:left w:val="single" w:sz="4" w:space="0" w:color="auto"/>
              <w:bottom w:val="single" w:sz="4" w:space="0" w:color="auto"/>
              <w:right w:val="single" w:sz="4" w:space="0" w:color="auto"/>
            </w:tcBorders>
          </w:tcPr>
          <w:p w:rsidR="00546D64" w:rsidRPr="00AA64AF" w:rsidRDefault="00546D64" w:rsidP="00015A54">
            <w:pPr>
              <w:pStyle w:val="Style13"/>
              <w:spacing w:before="106"/>
              <w:rPr>
                <w:rStyle w:val="FontStyle40"/>
                <w:rFonts w:ascii="Times New Roman" w:hAnsi="Times New Roman"/>
                <w:b w:val="0"/>
              </w:rPr>
            </w:pPr>
            <w:r w:rsidRPr="00AA64AF">
              <w:rPr>
                <w:rStyle w:val="FontStyle40"/>
                <w:rFonts w:ascii="Times New Roman" w:hAnsi="Times New Roman"/>
                <w:b w:val="0"/>
              </w:rPr>
              <w:t>-</w:t>
            </w:r>
          </w:p>
        </w:tc>
        <w:tc>
          <w:tcPr>
            <w:tcW w:w="2122" w:type="dxa"/>
            <w:tcBorders>
              <w:top w:val="single" w:sz="4" w:space="0" w:color="auto"/>
              <w:left w:val="single" w:sz="4" w:space="0" w:color="auto"/>
              <w:bottom w:val="single" w:sz="4" w:space="0" w:color="auto"/>
              <w:right w:val="single" w:sz="4" w:space="0" w:color="auto"/>
            </w:tcBorders>
          </w:tcPr>
          <w:p w:rsidR="00546D64" w:rsidRPr="00AA64AF" w:rsidRDefault="00546D64" w:rsidP="00015A54">
            <w:pPr>
              <w:pStyle w:val="Style13"/>
              <w:spacing w:before="106"/>
              <w:rPr>
                <w:rStyle w:val="FontStyle40"/>
                <w:rFonts w:ascii="Times New Roman" w:hAnsi="Times New Roman"/>
                <w:b w:val="0"/>
              </w:rPr>
            </w:pPr>
          </w:p>
        </w:tc>
      </w:tr>
      <w:tr w:rsidR="00546D64" w:rsidRPr="00AA64AF" w:rsidTr="00015A54">
        <w:trPr>
          <w:trHeight w:val="255"/>
        </w:trPr>
        <w:tc>
          <w:tcPr>
            <w:tcW w:w="850" w:type="dxa"/>
            <w:tcBorders>
              <w:top w:val="single" w:sz="4" w:space="0" w:color="auto"/>
              <w:left w:val="single" w:sz="4" w:space="0" w:color="auto"/>
              <w:bottom w:val="single" w:sz="4" w:space="0" w:color="auto"/>
              <w:right w:val="single" w:sz="4" w:space="0" w:color="auto"/>
            </w:tcBorders>
          </w:tcPr>
          <w:p w:rsidR="00546D64" w:rsidRPr="00AA64AF" w:rsidRDefault="00546D64" w:rsidP="00546D64">
            <w:pPr>
              <w:pStyle w:val="Style13"/>
              <w:numPr>
                <w:ilvl w:val="0"/>
                <w:numId w:val="14"/>
              </w:numPr>
              <w:spacing w:before="106"/>
              <w:rPr>
                <w:rStyle w:val="FontStyle40"/>
                <w:rFonts w:ascii="Times New Roman" w:hAnsi="Times New Roman"/>
                <w:b w:val="0"/>
              </w:rPr>
            </w:pPr>
            <w:r w:rsidRPr="00AA64AF">
              <w:rPr>
                <w:rStyle w:val="FontStyle40"/>
                <w:rFonts w:ascii="Times New Roman" w:hAnsi="Times New Roman"/>
                <w:b w:val="0"/>
              </w:rPr>
              <w:t>2</w:t>
            </w:r>
          </w:p>
        </w:tc>
        <w:tc>
          <w:tcPr>
            <w:tcW w:w="2552" w:type="dxa"/>
            <w:tcBorders>
              <w:top w:val="single" w:sz="4" w:space="0" w:color="auto"/>
              <w:left w:val="single" w:sz="4" w:space="0" w:color="auto"/>
              <w:bottom w:val="single" w:sz="4" w:space="0" w:color="auto"/>
              <w:right w:val="single" w:sz="4" w:space="0" w:color="auto"/>
            </w:tcBorders>
          </w:tcPr>
          <w:p w:rsidR="00546D64" w:rsidRPr="00AA64AF" w:rsidRDefault="00546D64" w:rsidP="00015A54">
            <w:pPr>
              <w:pStyle w:val="Style29"/>
              <w:widowControl/>
              <w:ind w:firstLine="0"/>
              <w:jc w:val="left"/>
              <w:rPr>
                <w:rStyle w:val="FontStyle37"/>
                <w:b w:val="0"/>
              </w:rPr>
            </w:pPr>
            <w:r w:rsidRPr="00AA64AF">
              <w:rPr>
                <w:rStyle w:val="FontStyle37"/>
                <w:b w:val="0"/>
              </w:rPr>
              <w:t>Растения вокруг нас(3ч.)</w:t>
            </w:r>
          </w:p>
        </w:tc>
        <w:tc>
          <w:tcPr>
            <w:tcW w:w="851" w:type="dxa"/>
            <w:tcBorders>
              <w:top w:val="single" w:sz="4" w:space="0" w:color="auto"/>
              <w:left w:val="single" w:sz="4" w:space="0" w:color="auto"/>
              <w:bottom w:val="single" w:sz="4" w:space="0" w:color="auto"/>
              <w:right w:val="single" w:sz="4" w:space="0" w:color="auto"/>
            </w:tcBorders>
          </w:tcPr>
          <w:p w:rsidR="00546D64" w:rsidRPr="00AA64AF" w:rsidRDefault="00546D64" w:rsidP="00015A54">
            <w:pPr>
              <w:pStyle w:val="Style13"/>
              <w:spacing w:before="106"/>
              <w:rPr>
                <w:rStyle w:val="FontStyle40"/>
                <w:rFonts w:ascii="Times New Roman" w:hAnsi="Times New Roman"/>
                <w:b w:val="0"/>
              </w:rPr>
            </w:pPr>
            <w:r w:rsidRPr="00AA64AF">
              <w:rPr>
                <w:rStyle w:val="FontStyle40"/>
                <w:rFonts w:ascii="Times New Roman" w:hAnsi="Times New Roman"/>
                <w:b w:val="0"/>
              </w:rPr>
              <w:t>3</w:t>
            </w:r>
          </w:p>
        </w:tc>
        <w:tc>
          <w:tcPr>
            <w:tcW w:w="1000" w:type="dxa"/>
            <w:tcBorders>
              <w:top w:val="single" w:sz="4" w:space="0" w:color="auto"/>
              <w:left w:val="single" w:sz="4" w:space="0" w:color="auto"/>
              <w:bottom w:val="single" w:sz="4" w:space="0" w:color="auto"/>
              <w:right w:val="single" w:sz="4" w:space="0" w:color="auto"/>
            </w:tcBorders>
          </w:tcPr>
          <w:p w:rsidR="00546D64" w:rsidRPr="00AA64AF" w:rsidRDefault="00546D64" w:rsidP="00015A54">
            <w:pPr>
              <w:pStyle w:val="Style13"/>
              <w:spacing w:before="106"/>
              <w:rPr>
                <w:rStyle w:val="FontStyle40"/>
                <w:rFonts w:ascii="Times New Roman" w:hAnsi="Times New Roman"/>
                <w:b w:val="0"/>
              </w:rPr>
            </w:pPr>
            <w:r w:rsidRPr="00AA64AF">
              <w:rPr>
                <w:rStyle w:val="FontStyle40"/>
                <w:rFonts w:ascii="Times New Roman" w:hAnsi="Times New Roman"/>
                <w:b w:val="0"/>
              </w:rPr>
              <w:t>3</w:t>
            </w:r>
          </w:p>
        </w:tc>
        <w:tc>
          <w:tcPr>
            <w:tcW w:w="1981" w:type="dxa"/>
            <w:tcBorders>
              <w:top w:val="single" w:sz="4" w:space="0" w:color="auto"/>
              <w:left w:val="single" w:sz="4" w:space="0" w:color="auto"/>
              <w:bottom w:val="single" w:sz="4" w:space="0" w:color="auto"/>
              <w:right w:val="single" w:sz="4" w:space="0" w:color="auto"/>
            </w:tcBorders>
          </w:tcPr>
          <w:p w:rsidR="00546D64" w:rsidRPr="00AA64AF" w:rsidRDefault="00546D64" w:rsidP="00015A54">
            <w:pPr>
              <w:pStyle w:val="Style13"/>
              <w:spacing w:before="106"/>
              <w:rPr>
                <w:rStyle w:val="FontStyle40"/>
                <w:rFonts w:ascii="Times New Roman" w:hAnsi="Times New Roman"/>
                <w:b w:val="0"/>
              </w:rPr>
            </w:pPr>
            <w:r w:rsidRPr="00AA64AF">
              <w:rPr>
                <w:rStyle w:val="FontStyle40"/>
                <w:rFonts w:ascii="Times New Roman" w:hAnsi="Times New Roman"/>
                <w:b w:val="0"/>
              </w:rPr>
              <w:t>-</w:t>
            </w:r>
          </w:p>
        </w:tc>
        <w:tc>
          <w:tcPr>
            <w:tcW w:w="2122" w:type="dxa"/>
            <w:tcBorders>
              <w:top w:val="single" w:sz="4" w:space="0" w:color="auto"/>
              <w:left w:val="single" w:sz="4" w:space="0" w:color="auto"/>
              <w:bottom w:val="single" w:sz="4" w:space="0" w:color="auto"/>
              <w:right w:val="single" w:sz="4" w:space="0" w:color="auto"/>
            </w:tcBorders>
          </w:tcPr>
          <w:p w:rsidR="00546D64" w:rsidRPr="00AA64AF" w:rsidRDefault="00546D64" w:rsidP="00015A54">
            <w:pPr>
              <w:jc w:val="both"/>
            </w:pPr>
          </w:p>
        </w:tc>
      </w:tr>
      <w:tr w:rsidR="00546D64" w:rsidRPr="00AA64AF" w:rsidTr="00015A54">
        <w:trPr>
          <w:trHeight w:val="270"/>
        </w:trPr>
        <w:tc>
          <w:tcPr>
            <w:tcW w:w="850" w:type="dxa"/>
            <w:tcBorders>
              <w:top w:val="single" w:sz="4" w:space="0" w:color="auto"/>
              <w:left w:val="single" w:sz="4" w:space="0" w:color="auto"/>
              <w:bottom w:val="single" w:sz="4" w:space="0" w:color="auto"/>
              <w:right w:val="single" w:sz="4" w:space="0" w:color="auto"/>
            </w:tcBorders>
          </w:tcPr>
          <w:p w:rsidR="00546D64" w:rsidRPr="00AA64AF" w:rsidRDefault="00546D64" w:rsidP="00546D64">
            <w:pPr>
              <w:pStyle w:val="Style13"/>
              <w:numPr>
                <w:ilvl w:val="0"/>
                <w:numId w:val="14"/>
              </w:numPr>
              <w:spacing w:before="106"/>
              <w:rPr>
                <w:rStyle w:val="FontStyle40"/>
                <w:rFonts w:ascii="Times New Roman" w:hAnsi="Times New Roman"/>
                <w:b w:val="0"/>
              </w:rPr>
            </w:pPr>
            <w:r w:rsidRPr="00AA64AF">
              <w:rPr>
                <w:rStyle w:val="FontStyle40"/>
                <w:rFonts w:ascii="Times New Roman" w:hAnsi="Times New Roman"/>
                <w:b w:val="0"/>
              </w:rPr>
              <w:t>3</w:t>
            </w:r>
          </w:p>
        </w:tc>
        <w:tc>
          <w:tcPr>
            <w:tcW w:w="2552" w:type="dxa"/>
            <w:tcBorders>
              <w:top w:val="single" w:sz="4" w:space="0" w:color="auto"/>
              <w:left w:val="single" w:sz="4" w:space="0" w:color="auto"/>
              <w:bottom w:val="single" w:sz="4" w:space="0" w:color="auto"/>
              <w:right w:val="single" w:sz="4" w:space="0" w:color="auto"/>
            </w:tcBorders>
          </w:tcPr>
          <w:p w:rsidR="00546D64" w:rsidRPr="00AA64AF" w:rsidRDefault="00546D64" w:rsidP="00015A54">
            <w:pPr>
              <w:pStyle w:val="Style29"/>
              <w:widowControl/>
              <w:ind w:firstLine="0"/>
              <w:jc w:val="left"/>
              <w:rPr>
                <w:rStyle w:val="FontStyle37"/>
                <w:b w:val="0"/>
              </w:rPr>
            </w:pPr>
            <w:r w:rsidRPr="00AA64AF">
              <w:rPr>
                <w:rStyle w:val="FontStyle37"/>
                <w:b w:val="0"/>
              </w:rPr>
              <w:t>Общее знакомство с цветковыми растениями(25 ч.)</w:t>
            </w:r>
          </w:p>
        </w:tc>
        <w:tc>
          <w:tcPr>
            <w:tcW w:w="851" w:type="dxa"/>
            <w:tcBorders>
              <w:top w:val="single" w:sz="4" w:space="0" w:color="auto"/>
              <w:left w:val="single" w:sz="4" w:space="0" w:color="auto"/>
              <w:bottom w:val="single" w:sz="4" w:space="0" w:color="auto"/>
              <w:right w:val="single" w:sz="4" w:space="0" w:color="auto"/>
            </w:tcBorders>
          </w:tcPr>
          <w:p w:rsidR="00546D64" w:rsidRPr="00AA64AF" w:rsidRDefault="00546D64" w:rsidP="00015A54">
            <w:pPr>
              <w:pStyle w:val="Style13"/>
              <w:spacing w:before="106"/>
              <w:rPr>
                <w:rStyle w:val="FontStyle40"/>
                <w:rFonts w:ascii="Times New Roman" w:hAnsi="Times New Roman"/>
                <w:b w:val="0"/>
              </w:rPr>
            </w:pPr>
            <w:r w:rsidRPr="00AA64AF">
              <w:rPr>
                <w:rStyle w:val="FontStyle40"/>
                <w:rFonts w:ascii="Times New Roman" w:hAnsi="Times New Roman"/>
                <w:b w:val="0"/>
              </w:rPr>
              <w:t>25</w:t>
            </w:r>
          </w:p>
        </w:tc>
        <w:tc>
          <w:tcPr>
            <w:tcW w:w="1000" w:type="dxa"/>
            <w:tcBorders>
              <w:top w:val="single" w:sz="4" w:space="0" w:color="auto"/>
              <w:left w:val="single" w:sz="4" w:space="0" w:color="auto"/>
              <w:bottom w:val="single" w:sz="4" w:space="0" w:color="auto"/>
              <w:right w:val="single" w:sz="4" w:space="0" w:color="auto"/>
            </w:tcBorders>
          </w:tcPr>
          <w:p w:rsidR="00546D64" w:rsidRPr="00AA64AF" w:rsidRDefault="00546D64" w:rsidP="00015A54">
            <w:pPr>
              <w:pStyle w:val="Style13"/>
              <w:spacing w:before="106"/>
              <w:rPr>
                <w:rStyle w:val="FontStyle40"/>
                <w:rFonts w:ascii="Times New Roman" w:hAnsi="Times New Roman"/>
                <w:b w:val="0"/>
              </w:rPr>
            </w:pPr>
            <w:r w:rsidRPr="00AA64AF">
              <w:rPr>
                <w:rStyle w:val="FontStyle40"/>
                <w:rFonts w:ascii="Times New Roman" w:hAnsi="Times New Roman"/>
                <w:b w:val="0"/>
              </w:rPr>
              <w:t>21</w:t>
            </w:r>
          </w:p>
        </w:tc>
        <w:tc>
          <w:tcPr>
            <w:tcW w:w="1981" w:type="dxa"/>
            <w:tcBorders>
              <w:top w:val="single" w:sz="4" w:space="0" w:color="auto"/>
              <w:left w:val="single" w:sz="4" w:space="0" w:color="auto"/>
              <w:bottom w:val="single" w:sz="4" w:space="0" w:color="auto"/>
              <w:right w:val="single" w:sz="4" w:space="0" w:color="auto"/>
            </w:tcBorders>
          </w:tcPr>
          <w:p w:rsidR="00546D64" w:rsidRPr="00AA64AF" w:rsidRDefault="00546D64" w:rsidP="00015A54">
            <w:pPr>
              <w:pStyle w:val="Style13"/>
              <w:spacing w:before="106"/>
              <w:rPr>
                <w:rStyle w:val="FontStyle40"/>
                <w:rFonts w:ascii="Times New Roman" w:hAnsi="Times New Roman"/>
                <w:b w:val="0"/>
              </w:rPr>
            </w:pPr>
            <w:r w:rsidRPr="00AA64AF">
              <w:rPr>
                <w:rStyle w:val="FontStyle40"/>
                <w:rFonts w:ascii="Times New Roman" w:hAnsi="Times New Roman"/>
                <w:b w:val="0"/>
              </w:rPr>
              <w:t>4(</w:t>
            </w:r>
            <w:proofErr w:type="gramStart"/>
            <w:r w:rsidRPr="00AA64AF">
              <w:rPr>
                <w:rStyle w:val="FontStyle40"/>
                <w:rFonts w:ascii="Times New Roman" w:hAnsi="Times New Roman"/>
                <w:b w:val="0"/>
              </w:rPr>
              <w:t>лабораторные</w:t>
            </w:r>
            <w:proofErr w:type="gramEnd"/>
            <w:r w:rsidRPr="00AA64AF">
              <w:rPr>
                <w:rStyle w:val="FontStyle40"/>
                <w:rFonts w:ascii="Times New Roman" w:hAnsi="Times New Roman"/>
                <w:b w:val="0"/>
              </w:rPr>
              <w:t xml:space="preserve"> раб.)</w:t>
            </w:r>
          </w:p>
        </w:tc>
        <w:tc>
          <w:tcPr>
            <w:tcW w:w="2122" w:type="dxa"/>
            <w:tcBorders>
              <w:top w:val="single" w:sz="4" w:space="0" w:color="auto"/>
              <w:left w:val="single" w:sz="4" w:space="0" w:color="auto"/>
              <w:bottom w:val="single" w:sz="4" w:space="0" w:color="auto"/>
              <w:right w:val="single" w:sz="4" w:space="0" w:color="auto"/>
            </w:tcBorders>
          </w:tcPr>
          <w:p w:rsidR="00546D64" w:rsidRPr="00AA64AF" w:rsidRDefault="00546D64" w:rsidP="00015A54">
            <w:pPr>
              <w:pStyle w:val="Style13"/>
              <w:spacing w:before="106"/>
              <w:rPr>
                <w:rStyle w:val="FontStyle40"/>
                <w:rFonts w:ascii="Times New Roman" w:hAnsi="Times New Roman"/>
                <w:b w:val="0"/>
              </w:rPr>
            </w:pPr>
          </w:p>
        </w:tc>
      </w:tr>
      <w:tr w:rsidR="00546D64" w:rsidRPr="00AA64AF" w:rsidTr="00015A54">
        <w:trPr>
          <w:trHeight w:val="390"/>
        </w:trPr>
        <w:tc>
          <w:tcPr>
            <w:tcW w:w="850" w:type="dxa"/>
            <w:tcBorders>
              <w:top w:val="single" w:sz="4" w:space="0" w:color="auto"/>
              <w:left w:val="single" w:sz="4" w:space="0" w:color="auto"/>
              <w:bottom w:val="single" w:sz="4" w:space="0" w:color="auto"/>
              <w:right w:val="single" w:sz="4" w:space="0" w:color="auto"/>
            </w:tcBorders>
          </w:tcPr>
          <w:p w:rsidR="00546D64" w:rsidRPr="00AA64AF" w:rsidRDefault="00546D64" w:rsidP="00546D64">
            <w:pPr>
              <w:pStyle w:val="Style13"/>
              <w:numPr>
                <w:ilvl w:val="0"/>
                <w:numId w:val="14"/>
              </w:numPr>
              <w:spacing w:before="106"/>
              <w:rPr>
                <w:rStyle w:val="FontStyle40"/>
                <w:rFonts w:ascii="Times New Roman" w:hAnsi="Times New Roman"/>
                <w:b w:val="0"/>
              </w:rPr>
            </w:pPr>
            <w:r w:rsidRPr="00AA64AF">
              <w:rPr>
                <w:rStyle w:val="FontStyle40"/>
                <w:rFonts w:ascii="Times New Roman" w:hAnsi="Times New Roman"/>
                <w:b w:val="0"/>
              </w:rPr>
              <w:t>4</w:t>
            </w:r>
          </w:p>
        </w:tc>
        <w:tc>
          <w:tcPr>
            <w:tcW w:w="2552" w:type="dxa"/>
            <w:tcBorders>
              <w:top w:val="single" w:sz="4" w:space="0" w:color="auto"/>
              <w:left w:val="single" w:sz="4" w:space="0" w:color="auto"/>
              <w:bottom w:val="single" w:sz="4" w:space="0" w:color="auto"/>
              <w:right w:val="single" w:sz="4" w:space="0" w:color="auto"/>
            </w:tcBorders>
          </w:tcPr>
          <w:p w:rsidR="00546D64" w:rsidRPr="00AA64AF" w:rsidRDefault="00546D64" w:rsidP="00015A54">
            <w:pPr>
              <w:pStyle w:val="Style12"/>
              <w:spacing w:line="235" w:lineRule="exact"/>
              <w:rPr>
                <w:rStyle w:val="FontStyle37"/>
                <w:b w:val="0"/>
              </w:rPr>
            </w:pPr>
            <w:r w:rsidRPr="00AA64AF">
              <w:rPr>
                <w:rStyle w:val="FontStyle37"/>
                <w:b w:val="0"/>
              </w:rPr>
              <w:t>Многообразие растительного мира (36ч)</w:t>
            </w:r>
          </w:p>
        </w:tc>
        <w:tc>
          <w:tcPr>
            <w:tcW w:w="851" w:type="dxa"/>
            <w:tcBorders>
              <w:top w:val="single" w:sz="4" w:space="0" w:color="auto"/>
              <w:left w:val="single" w:sz="4" w:space="0" w:color="auto"/>
              <w:bottom w:val="single" w:sz="4" w:space="0" w:color="auto"/>
              <w:right w:val="single" w:sz="4" w:space="0" w:color="auto"/>
            </w:tcBorders>
          </w:tcPr>
          <w:p w:rsidR="00546D64" w:rsidRPr="00AA64AF" w:rsidRDefault="00546D64" w:rsidP="00015A54">
            <w:pPr>
              <w:pStyle w:val="Style13"/>
              <w:spacing w:before="106"/>
              <w:rPr>
                <w:rStyle w:val="FontStyle40"/>
                <w:rFonts w:ascii="Times New Roman" w:hAnsi="Times New Roman"/>
                <w:b w:val="0"/>
              </w:rPr>
            </w:pPr>
            <w:r w:rsidRPr="00AA64AF">
              <w:rPr>
                <w:rStyle w:val="FontStyle40"/>
                <w:rFonts w:ascii="Times New Roman" w:hAnsi="Times New Roman"/>
                <w:b w:val="0"/>
              </w:rPr>
              <w:t>36</w:t>
            </w:r>
          </w:p>
        </w:tc>
        <w:tc>
          <w:tcPr>
            <w:tcW w:w="1000" w:type="dxa"/>
            <w:tcBorders>
              <w:top w:val="single" w:sz="4" w:space="0" w:color="auto"/>
              <w:left w:val="single" w:sz="4" w:space="0" w:color="auto"/>
              <w:bottom w:val="single" w:sz="4" w:space="0" w:color="auto"/>
              <w:right w:val="single" w:sz="4" w:space="0" w:color="auto"/>
            </w:tcBorders>
          </w:tcPr>
          <w:p w:rsidR="00546D64" w:rsidRPr="00AA64AF" w:rsidRDefault="00546D64" w:rsidP="00015A54">
            <w:pPr>
              <w:pStyle w:val="Style13"/>
              <w:spacing w:before="106"/>
              <w:rPr>
                <w:rStyle w:val="FontStyle40"/>
                <w:rFonts w:ascii="Times New Roman" w:hAnsi="Times New Roman"/>
                <w:b w:val="0"/>
              </w:rPr>
            </w:pPr>
            <w:r w:rsidRPr="00AA64AF">
              <w:rPr>
                <w:rStyle w:val="FontStyle40"/>
                <w:rFonts w:ascii="Times New Roman" w:hAnsi="Times New Roman"/>
                <w:b w:val="0"/>
              </w:rPr>
              <w:t>28</w:t>
            </w:r>
          </w:p>
        </w:tc>
        <w:tc>
          <w:tcPr>
            <w:tcW w:w="1981" w:type="dxa"/>
            <w:tcBorders>
              <w:top w:val="single" w:sz="4" w:space="0" w:color="auto"/>
              <w:left w:val="single" w:sz="4" w:space="0" w:color="auto"/>
              <w:bottom w:val="single" w:sz="4" w:space="0" w:color="auto"/>
              <w:right w:val="single" w:sz="4" w:space="0" w:color="auto"/>
            </w:tcBorders>
          </w:tcPr>
          <w:p w:rsidR="00546D64" w:rsidRPr="00AA64AF" w:rsidRDefault="00546D64" w:rsidP="00015A54">
            <w:pPr>
              <w:pStyle w:val="Style13"/>
              <w:spacing w:before="106"/>
              <w:rPr>
                <w:rStyle w:val="FontStyle40"/>
                <w:rFonts w:ascii="Times New Roman" w:hAnsi="Times New Roman"/>
                <w:b w:val="0"/>
              </w:rPr>
            </w:pPr>
            <w:r w:rsidRPr="00AA64AF">
              <w:rPr>
                <w:rStyle w:val="FontStyle40"/>
                <w:rFonts w:ascii="Times New Roman" w:hAnsi="Times New Roman"/>
                <w:b w:val="0"/>
              </w:rPr>
              <w:t>2(</w:t>
            </w:r>
            <w:proofErr w:type="gramStart"/>
            <w:r w:rsidRPr="00AA64AF">
              <w:rPr>
                <w:rStyle w:val="FontStyle40"/>
                <w:rFonts w:ascii="Times New Roman" w:hAnsi="Times New Roman"/>
                <w:b w:val="0"/>
              </w:rPr>
              <w:t>лабораторные</w:t>
            </w:r>
            <w:proofErr w:type="gramEnd"/>
            <w:r w:rsidRPr="00AA64AF">
              <w:rPr>
                <w:rStyle w:val="FontStyle40"/>
                <w:rFonts w:ascii="Times New Roman" w:hAnsi="Times New Roman"/>
                <w:b w:val="0"/>
              </w:rPr>
              <w:t xml:space="preserve"> раб.)</w:t>
            </w:r>
          </w:p>
          <w:p w:rsidR="00546D64" w:rsidRPr="00AA64AF" w:rsidRDefault="00546D64" w:rsidP="00015A54">
            <w:pPr>
              <w:pStyle w:val="Style13"/>
              <w:spacing w:before="106"/>
              <w:rPr>
                <w:rStyle w:val="FontStyle40"/>
                <w:rFonts w:ascii="Times New Roman" w:hAnsi="Times New Roman"/>
                <w:b w:val="0"/>
              </w:rPr>
            </w:pPr>
            <w:r w:rsidRPr="00AA64AF">
              <w:rPr>
                <w:rStyle w:val="FontStyle40"/>
                <w:rFonts w:ascii="Times New Roman" w:hAnsi="Times New Roman"/>
                <w:b w:val="0"/>
              </w:rPr>
              <w:t>8 (</w:t>
            </w:r>
            <w:proofErr w:type="gramStart"/>
            <w:r w:rsidRPr="00AA64AF">
              <w:rPr>
                <w:rStyle w:val="FontStyle40"/>
                <w:rFonts w:ascii="Times New Roman" w:hAnsi="Times New Roman"/>
                <w:b w:val="0"/>
              </w:rPr>
              <w:t>практические</w:t>
            </w:r>
            <w:proofErr w:type="gramEnd"/>
            <w:r w:rsidRPr="00AA64AF">
              <w:rPr>
                <w:rStyle w:val="FontStyle40"/>
                <w:rFonts w:ascii="Times New Roman" w:hAnsi="Times New Roman"/>
                <w:b w:val="0"/>
              </w:rPr>
              <w:t xml:space="preserve"> раб.)</w:t>
            </w:r>
          </w:p>
        </w:tc>
        <w:tc>
          <w:tcPr>
            <w:tcW w:w="2122" w:type="dxa"/>
            <w:tcBorders>
              <w:top w:val="single" w:sz="4" w:space="0" w:color="auto"/>
              <w:left w:val="single" w:sz="4" w:space="0" w:color="auto"/>
              <w:bottom w:val="single" w:sz="4" w:space="0" w:color="auto"/>
              <w:right w:val="single" w:sz="4" w:space="0" w:color="auto"/>
            </w:tcBorders>
          </w:tcPr>
          <w:p w:rsidR="00546D64" w:rsidRPr="00AA64AF" w:rsidRDefault="00546D64" w:rsidP="00015A54">
            <w:pPr>
              <w:pStyle w:val="Style13"/>
              <w:spacing w:before="106"/>
              <w:rPr>
                <w:rStyle w:val="FontStyle40"/>
                <w:rFonts w:ascii="Times New Roman" w:hAnsi="Times New Roman"/>
                <w:b w:val="0"/>
              </w:rPr>
            </w:pPr>
          </w:p>
        </w:tc>
      </w:tr>
      <w:tr w:rsidR="00546D64" w:rsidRPr="00AA64AF" w:rsidTr="00015A54">
        <w:trPr>
          <w:trHeight w:val="540"/>
        </w:trPr>
        <w:tc>
          <w:tcPr>
            <w:tcW w:w="850" w:type="dxa"/>
            <w:tcBorders>
              <w:top w:val="single" w:sz="4" w:space="0" w:color="auto"/>
              <w:left w:val="single" w:sz="4" w:space="0" w:color="auto"/>
              <w:bottom w:val="single" w:sz="4" w:space="0" w:color="auto"/>
              <w:right w:val="single" w:sz="4" w:space="0" w:color="auto"/>
            </w:tcBorders>
          </w:tcPr>
          <w:p w:rsidR="00546D64" w:rsidRPr="00AA64AF" w:rsidRDefault="00546D64" w:rsidP="00546D64">
            <w:pPr>
              <w:pStyle w:val="Style13"/>
              <w:numPr>
                <w:ilvl w:val="0"/>
                <w:numId w:val="14"/>
              </w:numPr>
              <w:spacing w:before="106"/>
              <w:rPr>
                <w:rStyle w:val="FontStyle40"/>
                <w:rFonts w:ascii="Times New Roman" w:hAnsi="Times New Roman"/>
                <w:b w:val="0"/>
              </w:rPr>
            </w:pPr>
            <w:r w:rsidRPr="00AA64AF">
              <w:rPr>
                <w:rStyle w:val="FontStyle40"/>
                <w:rFonts w:ascii="Times New Roman" w:hAnsi="Times New Roman"/>
                <w:b w:val="0"/>
              </w:rPr>
              <w:t>5</w:t>
            </w:r>
          </w:p>
        </w:tc>
        <w:tc>
          <w:tcPr>
            <w:tcW w:w="2552" w:type="dxa"/>
            <w:tcBorders>
              <w:top w:val="single" w:sz="4" w:space="0" w:color="auto"/>
              <w:left w:val="single" w:sz="4" w:space="0" w:color="auto"/>
              <w:bottom w:val="single" w:sz="4" w:space="0" w:color="auto"/>
              <w:right w:val="single" w:sz="4" w:space="0" w:color="auto"/>
            </w:tcBorders>
          </w:tcPr>
          <w:p w:rsidR="00546D64" w:rsidRPr="00AA64AF" w:rsidRDefault="00546D64" w:rsidP="00015A54">
            <w:pPr>
              <w:pStyle w:val="Style12"/>
              <w:spacing w:line="235" w:lineRule="exact"/>
              <w:rPr>
                <w:rStyle w:val="FontStyle37"/>
                <w:b w:val="0"/>
              </w:rPr>
            </w:pPr>
            <w:r w:rsidRPr="00AA64AF">
              <w:rPr>
                <w:rStyle w:val="FontStyle37"/>
                <w:b w:val="0"/>
              </w:rPr>
              <w:t>Бактерии (1ч.)</w:t>
            </w:r>
          </w:p>
        </w:tc>
        <w:tc>
          <w:tcPr>
            <w:tcW w:w="851" w:type="dxa"/>
            <w:tcBorders>
              <w:top w:val="single" w:sz="4" w:space="0" w:color="auto"/>
              <w:left w:val="single" w:sz="4" w:space="0" w:color="auto"/>
              <w:bottom w:val="single" w:sz="4" w:space="0" w:color="auto"/>
              <w:right w:val="single" w:sz="4" w:space="0" w:color="auto"/>
            </w:tcBorders>
          </w:tcPr>
          <w:p w:rsidR="00546D64" w:rsidRPr="00AA64AF" w:rsidRDefault="00546D64" w:rsidP="00015A54">
            <w:pPr>
              <w:pStyle w:val="Style13"/>
              <w:spacing w:before="106"/>
              <w:rPr>
                <w:rStyle w:val="FontStyle40"/>
                <w:rFonts w:ascii="Times New Roman" w:hAnsi="Times New Roman"/>
                <w:b w:val="0"/>
              </w:rPr>
            </w:pPr>
            <w:r w:rsidRPr="00AA64AF">
              <w:rPr>
                <w:rStyle w:val="FontStyle40"/>
                <w:rFonts w:ascii="Times New Roman" w:hAnsi="Times New Roman"/>
                <w:b w:val="0"/>
              </w:rPr>
              <w:t>1</w:t>
            </w:r>
          </w:p>
        </w:tc>
        <w:tc>
          <w:tcPr>
            <w:tcW w:w="1000" w:type="dxa"/>
            <w:tcBorders>
              <w:top w:val="single" w:sz="4" w:space="0" w:color="auto"/>
              <w:left w:val="single" w:sz="4" w:space="0" w:color="auto"/>
              <w:bottom w:val="single" w:sz="4" w:space="0" w:color="auto"/>
              <w:right w:val="single" w:sz="4" w:space="0" w:color="auto"/>
            </w:tcBorders>
          </w:tcPr>
          <w:p w:rsidR="00546D64" w:rsidRPr="00AA64AF" w:rsidRDefault="00546D64" w:rsidP="00015A54">
            <w:pPr>
              <w:pStyle w:val="Style13"/>
              <w:spacing w:before="106"/>
              <w:rPr>
                <w:rStyle w:val="FontStyle40"/>
                <w:rFonts w:ascii="Times New Roman" w:hAnsi="Times New Roman"/>
                <w:b w:val="0"/>
              </w:rPr>
            </w:pPr>
            <w:r w:rsidRPr="00AA64AF">
              <w:rPr>
                <w:rStyle w:val="FontStyle40"/>
                <w:rFonts w:ascii="Times New Roman" w:hAnsi="Times New Roman"/>
                <w:b w:val="0"/>
              </w:rPr>
              <w:t>1</w:t>
            </w:r>
          </w:p>
        </w:tc>
        <w:tc>
          <w:tcPr>
            <w:tcW w:w="1981" w:type="dxa"/>
            <w:tcBorders>
              <w:top w:val="single" w:sz="4" w:space="0" w:color="auto"/>
              <w:left w:val="single" w:sz="4" w:space="0" w:color="auto"/>
              <w:bottom w:val="single" w:sz="4" w:space="0" w:color="auto"/>
              <w:right w:val="single" w:sz="4" w:space="0" w:color="auto"/>
            </w:tcBorders>
          </w:tcPr>
          <w:p w:rsidR="00546D64" w:rsidRPr="00AA64AF" w:rsidRDefault="00546D64" w:rsidP="00015A54">
            <w:pPr>
              <w:pStyle w:val="Style13"/>
              <w:spacing w:before="106"/>
              <w:rPr>
                <w:rStyle w:val="FontStyle40"/>
                <w:rFonts w:ascii="Times New Roman" w:hAnsi="Times New Roman"/>
                <w:b w:val="0"/>
              </w:rPr>
            </w:pPr>
            <w:r w:rsidRPr="00AA64AF">
              <w:rPr>
                <w:rStyle w:val="FontStyle40"/>
                <w:rFonts w:ascii="Times New Roman" w:hAnsi="Times New Roman"/>
                <w:b w:val="0"/>
              </w:rPr>
              <w:t>-</w:t>
            </w:r>
          </w:p>
        </w:tc>
        <w:tc>
          <w:tcPr>
            <w:tcW w:w="2122" w:type="dxa"/>
            <w:tcBorders>
              <w:top w:val="single" w:sz="4" w:space="0" w:color="auto"/>
              <w:left w:val="single" w:sz="4" w:space="0" w:color="auto"/>
              <w:bottom w:val="single" w:sz="4" w:space="0" w:color="auto"/>
              <w:right w:val="single" w:sz="4" w:space="0" w:color="auto"/>
            </w:tcBorders>
          </w:tcPr>
          <w:p w:rsidR="00546D64" w:rsidRPr="00AA64AF" w:rsidRDefault="00546D64" w:rsidP="00015A54">
            <w:pPr>
              <w:pStyle w:val="Style13"/>
              <w:spacing w:before="106"/>
              <w:rPr>
                <w:rStyle w:val="FontStyle40"/>
                <w:rFonts w:ascii="Times New Roman" w:hAnsi="Times New Roman"/>
                <w:b w:val="0"/>
              </w:rPr>
            </w:pPr>
          </w:p>
        </w:tc>
      </w:tr>
      <w:tr w:rsidR="00546D64" w:rsidRPr="00AA64AF" w:rsidTr="00015A54">
        <w:trPr>
          <w:trHeight w:val="300"/>
        </w:trPr>
        <w:tc>
          <w:tcPr>
            <w:tcW w:w="850" w:type="dxa"/>
            <w:tcBorders>
              <w:top w:val="single" w:sz="4" w:space="0" w:color="auto"/>
              <w:left w:val="single" w:sz="4" w:space="0" w:color="auto"/>
              <w:bottom w:val="single" w:sz="4" w:space="0" w:color="auto"/>
              <w:right w:val="single" w:sz="4" w:space="0" w:color="auto"/>
            </w:tcBorders>
          </w:tcPr>
          <w:p w:rsidR="00546D64" w:rsidRPr="00AA64AF" w:rsidRDefault="00546D64" w:rsidP="00546D64">
            <w:pPr>
              <w:pStyle w:val="Style13"/>
              <w:numPr>
                <w:ilvl w:val="0"/>
                <w:numId w:val="14"/>
              </w:numPr>
              <w:spacing w:before="106"/>
              <w:rPr>
                <w:rStyle w:val="FontStyle40"/>
                <w:rFonts w:ascii="Times New Roman" w:hAnsi="Times New Roman"/>
                <w:b w:val="0"/>
              </w:rPr>
            </w:pPr>
            <w:r w:rsidRPr="00AA64AF">
              <w:rPr>
                <w:rStyle w:val="FontStyle40"/>
                <w:rFonts w:ascii="Times New Roman" w:hAnsi="Times New Roman"/>
                <w:b w:val="0"/>
              </w:rPr>
              <w:t>6</w:t>
            </w:r>
          </w:p>
          <w:p w:rsidR="00546D64" w:rsidRPr="00AA64AF" w:rsidRDefault="00546D64" w:rsidP="00546D64">
            <w:pPr>
              <w:pStyle w:val="Style13"/>
              <w:numPr>
                <w:ilvl w:val="0"/>
                <w:numId w:val="14"/>
              </w:numPr>
              <w:spacing w:before="106"/>
              <w:rPr>
                <w:rStyle w:val="FontStyle40"/>
                <w:rFonts w:ascii="Times New Roman" w:hAnsi="Times New Roman"/>
                <w:b w:val="0"/>
              </w:rPr>
            </w:pPr>
          </w:p>
        </w:tc>
        <w:tc>
          <w:tcPr>
            <w:tcW w:w="2552" w:type="dxa"/>
            <w:tcBorders>
              <w:top w:val="single" w:sz="4" w:space="0" w:color="auto"/>
              <w:left w:val="single" w:sz="4" w:space="0" w:color="auto"/>
              <w:bottom w:val="single" w:sz="4" w:space="0" w:color="auto"/>
              <w:right w:val="single" w:sz="4" w:space="0" w:color="auto"/>
            </w:tcBorders>
          </w:tcPr>
          <w:p w:rsidR="00546D64" w:rsidRPr="00AA64AF" w:rsidRDefault="00546D64" w:rsidP="00015A54">
            <w:pPr>
              <w:pStyle w:val="Style13"/>
              <w:spacing w:before="106"/>
              <w:rPr>
                <w:rStyle w:val="FontStyle37"/>
                <w:b w:val="0"/>
              </w:rPr>
            </w:pPr>
            <w:r w:rsidRPr="00AA64AF">
              <w:rPr>
                <w:rStyle w:val="FontStyle37"/>
                <w:b w:val="0"/>
              </w:rPr>
              <w:t>Грибы (2ч)</w:t>
            </w:r>
          </w:p>
        </w:tc>
        <w:tc>
          <w:tcPr>
            <w:tcW w:w="851" w:type="dxa"/>
            <w:tcBorders>
              <w:top w:val="single" w:sz="4" w:space="0" w:color="auto"/>
              <w:left w:val="single" w:sz="4" w:space="0" w:color="auto"/>
              <w:bottom w:val="single" w:sz="4" w:space="0" w:color="auto"/>
              <w:right w:val="single" w:sz="4" w:space="0" w:color="auto"/>
            </w:tcBorders>
          </w:tcPr>
          <w:p w:rsidR="00546D64" w:rsidRPr="00AA64AF" w:rsidRDefault="00546D64" w:rsidP="00015A54">
            <w:pPr>
              <w:pStyle w:val="Style13"/>
              <w:spacing w:before="106"/>
              <w:rPr>
                <w:rStyle w:val="FontStyle40"/>
                <w:rFonts w:ascii="Times New Roman" w:hAnsi="Times New Roman"/>
                <w:b w:val="0"/>
              </w:rPr>
            </w:pPr>
            <w:r w:rsidRPr="00AA64AF">
              <w:rPr>
                <w:rStyle w:val="FontStyle40"/>
                <w:rFonts w:ascii="Times New Roman" w:hAnsi="Times New Roman"/>
                <w:b w:val="0"/>
              </w:rPr>
              <w:t>2</w:t>
            </w:r>
          </w:p>
        </w:tc>
        <w:tc>
          <w:tcPr>
            <w:tcW w:w="1000" w:type="dxa"/>
            <w:tcBorders>
              <w:top w:val="single" w:sz="4" w:space="0" w:color="auto"/>
              <w:left w:val="single" w:sz="4" w:space="0" w:color="auto"/>
              <w:bottom w:val="single" w:sz="4" w:space="0" w:color="auto"/>
              <w:right w:val="single" w:sz="4" w:space="0" w:color="auto"/>
            </w:tcBorders>
          </w:tcPr>
          <w:p w:rsidR="00546D64" w:rsidRPr="00AA64AF" w:rsidRDefault="00546D64" w:rsidP="00015A54">
            <w:pPr>
              <w:pStyle w:val="Style13"/>
              <w:spacing w:before="106"/>
              <w:rPr>
                <w:rStyle w:val="FontStyle40"/>
                <w:rFonts w:ascii="Times New Roman" w:hAnsi="Times New Roman"/>
                <w:b w:val="0"/>
              </w:rPr>
            </w:pPr>
            <w:r w:rsidRPr="00AA64AF">
              <w:rPr>
                <w:rStyle w:val="FontStyle40"/>
                <w:rFonts w:ascii="Times New Roman" w:hAnsi="Times New Roman"/>
                <w:b w:val="0"/>
              </w:rPr>
              <w:t>2</w:t>
            </w:r>
          </w:p>
        </w:tc>
        <w:tc>
          <w:tcPr>
            <w:tcW w:w="1981" w:type="dxa"/>
            <w:tcBorders>
              <w:top w:val="single" w:sz="4" w:space="0" w:color="auto"/>
              <w:left w:val="single" w:sz="4" w:space="0" w:color="auto"/>
              <w:bottom w:val="single" w:sz="4" w:space="0" w:color="auto"/>
              <w:right w:val="single" w:sz="4" w:space="0" w:color="auto"/>
            </w:tcBorders>
          </w:tcPr>
          <w:p w:rsidR="00546D64" w:rsidRPr="00AA64AF" w:rsidRDefault="00546D64" w:rsidP="00015A54">
            <w:pPr>
              <w:pStyle w:val="Style13"/>
              <w:spacing w:before="106"/>
              <w:rPr>
                <w:rStyle w:val="FontStyle40"/>
                <w:rFonts w:ascii="Times New Roman" w:hAnsi="Times New Roman"/>
                <w:b w:val="0"/>
              </w:rPr>
            </w:pPr>
            <w:r w:rsidRPr="00AA64AF">
              <w:rPr>
                <w:rStyle w:val="FontStyle40"/>
                <w:rFonts w:ascii="Times New Roman" w:hAnsi="Times New Roman"/>
                <w:b w:val="0"/>
              </w:rPr>
              <w:t>-</w:t>
            </w:r>
          </w:p>
        </w:tc>
        <w:tc>
          <w:tcPr>
            <w:tcW w:w="2122" w:type="dxa"/>
            <w:tcBorders>
              <w:top w:val="single" w:sz="4" w:space="0" w:color="auto"/>
              <w:left w:val="single" w:sz="4" w:space="0" w:color="auto"/>
              <w:bottom w:val="single" w:sz="4" w:space="0" w:color="auto"/>
              <w:right w:val="single" w:sz="4" w:space="0" w:color="auto"/>
            </w:tcBorders>
          </w:tcPr>
          <w:p w:rsidR="00546D64" w:rsidRPr="00AA64AF" w:rsidRDefault="00546D64" w:rsidP="00015A54">
            <w:pPr>
              <w:pStyle w:val="Style13"/>
              <w:spacing w:before="106"/>
              <w:rPr>
                <w:rStyle w:val="FontStyle40"/>
                <w:rFonts w:ascii="Times New Roman" w:hAnsi="Times New Roman"/>
                <w:b w:val="0"/>
              </w:rPr>
            </w:pPr>
          </w:p>
        </w:tc>
      </w:tr>
      <w:tr w:rsidR="00546D64" w:rsidRPr="00AA64AF" w:rsidTr="00015A54">
        <w:trPr>
          <w:trHeight w:val="1885"/>
        </w:trPr>
        <w:tc>
          <w:tcPr>
            <w:tcW w:w="850" w:type="dxa"/>
            <w:tcBorders>
              <w:top w:val="single" w:sz="4" w:space="0" w:color="auto"/>
              <w:left w:val="single" w:sz="4" w:space="0" w:color="auto"/>
              <w:bottom w:val="single" w:sz="4" w:space="0" w:color="auto"/>
              <w:right w:val="single" w:sz="4" w:space="0" w:color="auto"/>
            </w:tcBorders>
          </w:tcPr>
          <w:p w:rsidR="00546D64" w:rsidRPr="00AA64AF" w:rsidRDefault="00546D64" w:rsidP="00546D64">
            <w:pPr>
              <w:pStyle w:val="Style13"/>
              <w:numPr>
                <w:ilvl w:val="0"/>
                <w:numId w:val="14"/>
              </w:numPr>
              <w:spacing w:before="106"/>
              <w:rPr>
                <w:rStyle w:val="FontStyle40"/>
                <w:rFonts w:ascii="Times New Roman" w:hAnsi="Times New Roman"/>
                <w:b w:val="0"/>
              </w:rPr>
            </w:pPr>
            <w:r w:rsidRPr="00AA64AF">
              <w:rPr>
                <w:rStyle w:val="FontStyle40"/>
                <w:rFonts w:ascii="Times New Roman" w:hAnsi="Times New Roman"/>
                <w:b w:val="0"/>
              </w:rPr>
              <w:t>7</w:t>
            </w:r>
          </w:p>
        </w:tc>
        <w:tc>
          <w:tcPr>
            <w:tcW w:w="2552" w:type="dxa"/>
            <w:tcBorders>
              <w:top w:val="single" w:sz="4" w:space="0" w:color="auto"/>
              <w:left w:val="single" w:sz="4" w:space="0" w:color="auto"/>
              <w:bottom w:val="single" w:sz="4" w:space="0" w:color="auto"/>
              <w:right w:val="single" w:sz="4" w:space="0" w:color="auto"/>
            </w:tcBorders>
          </w:tcPr>
          <w:p w:rsidR="00546D64" w:rsidRPr="00AA64AF" w:rsidRDefault="00546D64" w:rsidP="00015A54">
            <w:pPr>
              <w:pStyle w:val="Style13"/>
              <w:spacing w:before="106"/>
              <w:rPr>
                <w:rStyle w:val="FontStyle37"/>
                <w:b w:val="0"/>
              </w:rPr>
            </w:pPr>
            <w:r w:rsidRPr="00AA64AF">
              <w:rPr>
                <w:rStyle w:val="FontStyle37"/>
                <w:b w:val="0"/>
              </w:rPr>
              <w:t>Практические работы (5ч)</w:t>
            </w:r>
          </w:p>
        </w:tc>
        <w:tc>
          <w:tcPr>
            <w:tcW w:w="851" w:type="dxa"/>
            <w:tcBorders>
              <w:top w:val="single" w:sz="4" w:space="0" w:color="auto"/>
              <w:left w:val="single" w:sz="4" w:space="0" w:color="auto"/>
              <w:bottom w:val="single" w:sz="4" w:space="0" w:color="auto"/>
              <w:right w:val="single" w:sz="4" w:space="0" w:color="auto"/>
            </w:tcBorders>
          </w:tcPr>
          <w:p w:rsidR="00546D64" w:rsidRPr="00AA64AF" w:rsidRDefault="00546D64" w:rsidP="00015A54">
            <w:pPr>
              <w:pStyle w:val="Style13"/>
              <w:spacing w:before="106"/>
              <w:rPr>
                <w:rStyle w:val="FontStyle40"/>
                <w:rFonts w:ascii="Times New Roman" w:hAnsi="Times New Roman"/>
                <w:b w:val="0"/>
              </w:rPr>
            </w:pPr>
            <w:r w:rsidRPr="00AA64AF">
              <w:rPr>
                <w:rStyle w:val="FontStyle40"/>
                <w:rFonts w:ascii="Times New Roman" w:hAnsi="Times New Roman"/>
                <w:b w:val="0"/>
              </w:rPr>
              <w:t>5</w:t>
            </w:r>
          </w:p>
        </w:tc>
        <w:tc>
          <w:tcPr>
            <w:tcW w:w="1000" w:type="dxa"/>
            <w:tcBorders>
              <w:top w:val="single" w:sz="4" w:space="0" w:color="auto"/>
              <w:left w:val="single" w:sz="4" w:space="0" w:color="auto"/>
              <w:bottom w:val="single" w:sz="4" w:space="0" w:color="auto"/>
              <w:right w:val="single" w:sz="4" w:space="0" w:color="auto"/>
            </w:tcBorders>
          </w:tcPr>
          <w:p w:rsidR="00546D64" w:rsidRPr="00AA64AF" w:rsidRDefault="00546D64" w:rsidP="00015A54">
            <w:pPr>
              <w:pStyle w:val="Style13"/>
              <w:spacing w:before="106"/>
              <w:rPr>
                <w:rStyle w:val="FontStyle40"/>
                <w:rFonts w:ascii="Times New Roman" w:hAnsi="Times New Roman"/>
                <w:b w:val="0"/>
              </w:rPr>
            </w:pPr>
            <w:r w:rsidRPr="00AA64AF">
              <w:rPr>
                <w:rStyle w:val="FontStyle40"/>
                <w:rFonts w:ascii="Times New Roman" w:hAnsi="Times New Roman"/>
                <w:b w:val="0"/>
              </w:rPr>
              <w:t>-</w:t>
            </w:r>
          </w:p>
        </w:tc>
        <w:tc>
          <w:tcPr>
            <w:tcW w:w="1981" w:type="dxa"/>
            <w:tcBorders>
              <w:top w:val="single" w:sz="4" w:space="0" w:color="auto"/>
              <w:left w:val="single" w:sz="4" w:space="0" w:color="auto"/>
              <w:bottom w:val="single" w:sz="4" w:space="0" w:color="auto"/>
              <w:right w:val="single" w:sz="4" w:space="0" w:color="auto"/>
            </w:tcBorders>
          </w:tcPr>
          <w:p w:rsidR="00546D64" w:rsidRPr="00AA64AF" w:rsidRDefault="00546D64" w:rsidP="00015A54">
            <w:pPr>
              <w:pStyle w:val="Style13"/>
              <w:spacing w:before="106"/>
              <w:rPr>
                <w:rStyle w:val="FontStyle40"/>
                <w:rFonts w:ascii="Times New Roman" w:hAnsi="Times New Roman"/>
                <w:b w:val="0"/>
              </w:rPr>
            </w:pPr>
            <w:r w:rsidRPr="00AA64AF">
              <w:rPr>
                <w:rStyle w:val="FontStyle40"/>
                <w:rFonts w:ascii="Times New Roman" w:hAnsi="Times New Roman"/>
                <w:b w:val="0"/>
              </w:rPr>
              <w:t>5</w:t>
            </w:r>
          </w:p>
        </w:tc>
        <w:tc>
          <w:tcPr>
            <w:tcW w:w="2122" w:type="dxa"/>
            <w:tcBorders>
              <w:top w:val="single" w:sz="4" w:space="0" w:color="auto"/>
              <w:left w:val="single" w:sz="4" w:space="0" w:color="auto"/>
              <w:bottom w:val="single" w:sz="4" w:space="0" w:color="auto"/>
              <w:right w:val="single" w:sz="4" w:space="0" w:color="auto"/>
            </w:tcBorders>
          </w:tcPr>
          <w:p w:rsidR="00546D64" w:rsidRPr="00AA64AF" w:rsidRDefault="00546D64" w:rsidP="00015A54">
            <w:pPr>
              <w:pStyle w:val="Style8"/>
              <w:widowControl/>
              <w:spacing w:before="5" w:line="230" w:lineRule="exact"/>
              <w:rPr>
                <w:rStyle w:val="FontStyle36"/>
                <w:rFonts w:ascii="Times New Roman" w:hAnsi="Times New Roman"/>
                <w:b w:val="0"/>
              </w:rPr>
            </w:pPr>
            <w:r w:rsidRPr="00AA64AF">
              <w:rPr>
                <w:rStyle w:val="FontStyle33"/>
                <w:rFonts w:ascii="Times New Roman" w:hAnsi="Times New Roman"/>
                <w:b w:val="0"/>
              </w:rPr>
              <w:t xml:space="preserve">-Экскурсия </w:t>
            </w:r>
            <w:r w:rsidRPr="00AA64AF">
              <w:rPr>
                <w:rStyle w:val="FontStyle36"/>
                <w:rFonts w:ascii="Times New Roman" w:hAnsi="Times New Roman"/>
                <w:b w:val="0"/>
              </w:rPr>
              <w:t xml:space="preserve"> «Весенняя работа в саду».</w:t>
            </w:r>
          </w:p>
          <w:p w:rsidR="00546D64" w:rsidRPr="00AA64AF" w:rsidRDefault="00546D64" w:rsidP="00015A54">
            <w:pPr>
              <w:pStyle w:val="Style8"/>
              <w:widowControl/>
              <w:spacing w:before="5" w:line="230" w:lineRule="exact"/>
              <w:rPr>
                <w:rStyle w:val="FontStyle36"/>
                <w:rFonts w:ascii="Times New Roman" w:hAnsi="Times New Roman"/>
                <w:b w:val="0"/>
              </w:rPr>
            </w:pPr>
            <w:r w:rsidRPr="00AA64AF">
              <w:rPr>
                <w:rStyle w:val="FontStyle36"/>
                <w:rFonts w:ascii="Times New Roman" w:hAnsi="Times New Roman"/>
                <w:b w:val="0"/>
              </w:rPr>
              <w:t>Экскурсия «Осенние работы в саду»</w:t>
            </w:r>
          </w:p>
          <w:p w:rsidR="00546D64" w:rsidRPr="00AA64AF" w:rsidRDefault="00546D64" w:rsidP="00015A54">
            <w:pPr>
              <w:pStyle w:val="Style8"/>
              <w:widowControl/>
              <w:spacing w:before="5" w:line="230" w:lineRule="exact"/>
              <w:rPr>
                <w:rStyle w:val="FontStyle36"/>
                <w:rFonts w:ascii="Times New Roman" w:hAnsi="Times New Roman"/>
                <w:b w:val="0"/>
              </w:rPr>
            </w:pPr>
            <w:r w:rsidRPr="00AA64AF">
              <w:rPr>
                <w:rStyle w:val="FontStyle36"/>
                <w:rFonts w:ascii="Times New Roman" w:hAnsi="Times New Roman"/>
                <w:b w:val="0"/>
              </w:rPr>
              <w:t>Перевалка комнатных растений</w:t>
            </w:r>
          </w:p>
          <w:p w:rsidR="00546D64" w:rsidRPr="00AA64AF" w:rsidRDefault="00546D64" w:rsidP="00015A54">
            <w:pPr>
              <w:pStyle w:val="Style8"/>
              <w:widowControl/>
              <w:spacing w:before="5" w:line="230" w:lineRule="exact"/>
              <w:rPr>
                <w:rStyle w:val="FontStyle38"/>
              </w:rPr>
            </w:pPr>
            <w:r w:rsidRPr="00AA64AF">
              <w:rPr>
                <w:rStyle w:val="FontStyle36"/>
                <w:rFonts w:ascii="Times New Roman" w:hAnsi="Times New Roman"/>
                <w:b w:val="0"/>
              </w:rPr>
              <w:t>Перевалка комнатных растений</w:t>
            </w:r>
          </w:p>
          <w:p w:rsidR="00546D64" w:rsidRPr="00AA64AF" w:rsidRDefault="00546D64" w:rsidP="00015A54">
            <w:pPr>
              <w:pStyle w:val="Style10"/>
              <w:spacing w:line="240" w:lineRule="exact"/>
              <w:rPr>
                <w:rStyle w:val="FontStyle38"/>
              </w:rPr>
            </w:pPr>
            <w:r w:rsidRPr="00AA64AF">
              <w:rPr>
                <w:rStyle w:val="FontStyle36"/>
                <w:rFonts w:ascii="Times New Roman" w:hAnsi="Times New Roman"/>
                <w:b w:val="0"/>
              </w:rPr>
              <w:t xml:space="preserve">. </w:t>
            </w:r>
          </w:p>
        </w:tc>
      </w:tr>
      <w:tr w:rsidR="00546D64" w:rsidRPr="009D4F59" w:rsidTr="00015A54">
        <w:trPr>
          <w:trHeight w:val="1885"/>
        </w:trPr>
        <w:tc>
          <w:tcPr>
            <w:tcW w:w="850" w:type="dxa"/>
            <w:tcBorders>
              <w:top w:val="single" w:sz="4" w:space="0" w:color="auto"/>
              <w:left w:val="single" w:sz="4" w:space="0" w:color="auto"/>
              <w:bottom w:val="single" w:sz="4" w:space="0" w:color="auto"/>
              <w:right w:val="single" w:sz="4" w:space="0" w:color="auto"/>
            </w:tcBorders>
          </w:tcPr>
          <w:p w:rsidR="00546D64" w:rsidRPr="00AA64AF" w:rsidRDefault="00546D64" w:rsidP="00546D64">
            <w:pPr>
              <w:pStyle w:val="Style13"/>
              <w:numPr>
                <w:ilvl w:val="0"/>
                <w:numId w:val="14"/>
              </w:numPr>
              <w:spacing w:before="106"/>
              <w:rPr>
                <w:rStyle w:val="FontStyle40"/>
                <w:rFonts w:ascii="Times New Roman" w:hAnsi="Times New Roman"/>
                <w:b w:val="0"/>
              </w:rPr>
            </w:pPr>
            <w:r w:rsidRPr="00AA64AF">
              <w:rPr>
                <w:rStyle w:val="FontStyle40"/>
                <w:rFonts w:ascii="Times New Roman" w:hAnsi="Times New Roman"/>
                <w:b w:val="0"/>
              </w:rPr>
              <w:t>8</w:t>
            </w:r>
          </w:p>
        </w:tc>
        <w:tc>
          <w:tcPr>
            <w:tcW w:w="2552" w:type="dxa"/>
            <w:tcBorders>
              <w:top w:val="single" w:sz="4" w:space="0" w:color="auto"/>
              <w:left w:val="single" w:sz="4" w:space="0" w:color="auto"/>
              <w:bottom w:val="single" w:sz="4" w:space="0" w:color="auto"/>
              <w:right w:val="single" w:sz="4" w:space="0" w:color="auto"/>
            </w:tcBorders>
          </w:tcPr>
          <w:p w:rsidR="00546D64" w:rsidRPr="00AA64AF" w:rsidRDefault="00546D64" w:rsidP="00015A54">
            <w:pPr>
              <w:pStyle w:val="Style13"/>
              <w:spacing w:before="106"/>
              <w:rPr>
                <w:rStyle w:val="FontStyle37"/>
                <w:b w:val="0"/>
              </w:rPr>
            </w:pPr>
            <w:r w:rsidRPr="00AA64AF">
              <w:rPr>
                <w:rStyle w:val="FontStyle37"/>
                <w:b w:val="0"/>
              </w:rPr>
              <w:t>Лабораторная работа</w:t>
            </w:r>
          </w:p>
        </w:tc>
        <w:tc>
          <w:tcPr>
            <w:tcW w:w="851" w:type="dxa"/>
            <w:tcBorders>
              <w:top w:val="single" w:sz="4" w:space="0" w:color="auto"/>
              <w:left w:val="single" w:sz="4" w:space="0" w:color="auto"/>
              <w:bottom w:val="single" w:sz="4" w:space="0" w:color="auto"/>
              <w:right w:val="single" w:sz="4" w:space="0" w:color="auto"/>
            </w:tcBorders>
          </w:tcPr>
          <w:p w:rsidR="00546D64" w:rsidRPr="00AA64AF" w:rsidRDefault="00546D64" w:rsidP="00015A54">
            <w:pPr>
              <w:pStyle w:val="Style13"/>
              <w:spacing w:before="106"/>
              <w:rPr>
                <w:rStyle w:val="FontStyle40"/>
                <w:rFonts w:ascii="Times New Roman" w:hAnsi="Times New Roman"/>
                <w:b w:val="0"/>
              </w:rPr>
            </w:pPr>
            <w:r w:rsidRPr="00AA64AF">
              <w:rPr>
                <w:rStyle w:val="FontStyle40"/>
                <w:rFonts w:ascii="Times New Roman" w:hAnsi="Times New Roman"/>
                <w:b w:val="0"/>
              </w:rPr>
              <w:t>6</w:t>
            </w:r>
          </w:p>
        </w:tc>
        <w:tc>
          <w:tcPr>
            <w:tcW w:w="1000" w:type="dxa"/>
            <w:tcBorders>
              <w:top w:val="single" w:sz="4" w:space="0" w:color="auto"/>
              <w:left w:val="single" w:sz="4" w:space="0" w:color="auto"/>
              <w:bottom w:val="single" w:sz="4" w:space="0" w:color="auto"/>
              <w:right w:val="single" w:sz="4" w:space="0" w:color="auto"/>
            </w:tcBorders>
          </w:tcPr>
          <w:p w:rsidR="00546D64" w:rsidRPr="00AA64AF" w:rsidRDefault="00546D64" w:rsidP="00015A54">
            <w:pPr>
              <w:pStyle w:val="Style13"/>
              <w:spacing w:before="106"/>
              <w:rPr>
                <w:rStyle w:val="FontStyle40"/>
                <w:rFonts w:ascii="Times New Roman" w:hAnsi="Times New Roman"/>
                <w:b w:val="0"/>
              </w:rPr>
            </w:pPr>
            <w:r w:rsidRPr="00AA64AF">
              <w:rPr>
                <w:rStyle w:val="FontStyle40"/>
                <w:rFonts w:ascii="Times New Roman" w:hAnsi="Times New Roman"/>
                <w:b w:val="0"/>
              </w:rPr>
              <w:t>-</w:t>
            </w:r>
          </w:p>
        </w:tc>
        <w:tc>
          <w:tcPr>
            <w:tcW w:w="1981" w:type="dxa"/>
            <w:tcBorders>
              <w:top w:val="single" w:sz="4" w:space="0" w:color="auto"/>
              <w:left w:val="single" w:sz="4" w:space="0" w:color="auto"/>
              <w:bottom w:val="single" w:sz="4" w:space="0" w:color="auto"/>
              <w:right w:val="single" w:sz="4" w:space="0" w:color="auto"/>
            </w:tcBorders>
          </w:tcPr>
          <w:p w:rsidR="00546D64" w:rsidRPr="00AA64AF" w:rsidRDefault="00546D64" w:rsidP="00015A54">
            <w:pPr>
              <w:pStyle w:val="Style13"/>
              <w:spacing w:before="106"/>
              <w:rPr>
                <w:rStyle w:val="FontStyle40"/>
                <w:rFonts w:ascii="Times New Roman" w:hAnsi="Times New Roman"/>
                <w:b w:val="0"/>
              </w:rPr>
            </w:pPr>
            <w:r w:rsidRPr="00AA64AF">
              <w:rPr>
                <w:rStyle w:val="FontStyle40"/>
                <w:rFonts w:ascii="Times New Roman" w:hAnsi="Times New Roman"/>
                <w:b w:val="0"/>
              </w:rPr>
              <w:t>6</w:t>
            </w:r>
          </w:p>
        </w:tc>
        <w:tc>
          <w:tcPr>
            <w:tcW w:w="2122" w:type="dxa"/>
            <w:tcBorders>
              <w:top w:val="single" w:sz="4" w:space="0" w:color="auto"/>
              <w:left w:val="single" w:sz="4" w:space="0" w:color="auto"/>
              <w:bottom w:val="single" w:sz="4" w:space="0" w:color="auto"/>
              <w:right w:val="single" w:sz="4" w:space="0" w:color="auto"/>
            </w:tcBorders>
          </w:tcPr>
          <w:p w:rsidR="00546D64" w:rsidRPr="00AA64AF" w:rsidRDefault="00546D64" w:rsidP="00015A54">
            <w:pPr>
              <w:pStyle w:val="Style8"/>
              <w:widowControl/>
              <w:spacing w:before="5" w:line="230" w:lineRule="exact"/>
              <w:rPr>
                <w:rStyle w:val="FontStyle33"/>
                <w:rFonts w:ascii="Times New Roman" w:hAnsi="Times New Roman"/>
                <w:b w:val="0"/>
              </w:rPr>
            </w:pPr>
            <w:r w:rsidRPr="00AA64AF">
              <w:rPr>
                <w:rStyle w:val="FontStyle33"/>
                <w:rFonts w:ascii="Times New Roman" w:hAnsi="Times New Roman"/>
                <w:b w:val="0"/>
              </w:rPr>
              <w:t>1Строение цветка</w:t>
            </w:r>
          </w:p>
          <w:p w:rsidR="00546D64" w:rsidRPr="00AA64AF" w:rsidRDefault="00546D64" w:rsidP="00015A54">
            <w:pPr>
              <w:pStyle w:val="Style8"/>
              <w:widowControl/>
              <w:spacing w:before="5" w:line="230" w:lineRule="exact"/>
              <w:rPr>
                <w:rStyle w:val="FontStyle33"/>
                <w:rFonts w:ascii="Times New Roman" w:hAnsi="Times New Roman"/>
                <w:b w:val="0"/>
              </w:rPr>
            </w:pPr>
            <w:r w:rsidRPr="00AA64AF">
              <w:rPr>
                <w:rStyle w:val="FontStyle33"/>
                <w:rFonts w:ascii="Times New Roman" w:hAnsi="Times New Roman"/>
                <w:b w:val="0"/>
              </w:rPr>
              <w:t>2 - 3.Строение семени</w:t>
            </w:r>
          </w:p>
          <w:p w:rsidR="00546D64" w:rsidRPr="00AA64AF" w:rsidRDefault="00546D64" w:rsidP="00015A54">
            <w:pPr>
              <w:pStyle w:val="Style8"/>
              <w:widowControl/>
              <w:spacing w:before="5" w:line="230" w:lineRule="exact"/>
              <w:rPr>
                <w:rStyle w:val="FontStyle33"/>
                <w:rFonts w:ascii="Times New Roman" w:hAnsi="Times New Roman"/>
                <w:b w:val="0"/>
              </w:rPr>
            </w:pPr>
            <w:r w:rsidRPr="00AA64AF">
              <w:rPr>
                <w:rStyle w:val="FontStyle33"/>
                <w:rFonts w:ascii="Times New Roman" w:hAnsi="Times New Roman"/>
                <w:b w:val="0"/>
              </w:rPr>
              <w:t>4.Всхожесть семян</w:t>
            </w:r>
          </w:p>
          <w:p w:rsidR="00546D64" w:rsidRPr="00AA64AF" w:rsidRDefault="00546D64" w:rsidP="00015A54">
            <w:pPr>
              <w:pStyle w:val="Style8"/>
              <w:widowControl/>
              <w:spacing w:before="5" w:line="230" w:lineRule="exact"/>
              <w:rPr>
                <w:rStyle w:val="FontStyle33"/>
                <w:rFonts w:ascii="Times New Roman" w:hAnsi="Times New Roman"/>
                <w:b w:val="0"/>
              </w:rPr>
            </w:pPr>
            <w:r w:rsidRPr="00AA64AF">
              <w:rPr>
                <w:rStyle w:val="FontStyle33"/>
                <w:rFonts w:ascii="Times New Roman" w:hAnsi="Times New Roman"/>
                <w:b w:val="0"/>
              </w:rPr>
              <w:t>5.Строение луковицы</w:t>
            </w:r>
          </w:p>
          <w:p w:rsidR="00546D64" w:rsidRPr="00AA64AF" w:rsidRDefault="00546D64" w:rsidP="00015A54">
            <w:pPr>
              <w:pStyle w:val="Style8"/>
              <w:widowControl/>
              <w:spacing w:before="5" w:line="230" w:lineRule="exact"/>
              <w:rPr>
                <w:rStyle w:val="FontStyle33"/>
                <w:rFonts w:ascii="Times New Roman" w:hAnsi="Times New Roman"/>
                <w:b w:val="0"/>
              </w:rPr>
            </w:pPr>
            <w:r w:rsidRPr="00AA64AF">
              <w:rPr>
                <w:rStyle w:val="FontStyle33"/>
                <w:rFonts w:ascii="Times New Roman" w:hAnsi="Times New Roman"/>
                <w:b w:val="0"/>
              </w:rPr>
              <w:t>6.Строение клубня картофеля</w:t>
            </w:r>
          </w:p>
        </w:tc>
      </w:tr>
      <w:tr w:rsidR="00546D64" w:rsidRPr="009D4F59" w:rsidTr="00015A54">
        <w:trPr>
          <w:trHeight w:val="300"/>
        </w:trPr>
        <w:tc>
          <w:tcPr>
            <w:tcW w:w="850" w:type="dxa"/>
            <w:tcBorders>
              <w:top w:val="single" w:sz="4" w:space="0" w:color="auto"/>
              <w:left w:val="single" w:sz="4" w:space="0" w:color="auto"/>
              <w:bottom w:val="single" w:sz="4" w:space="0" w:color="auto"/>
              <w:right w:val="single" w:sz="4" w:space="0" w:color="auto"/>
            </w:tcBorders>
          </w:tcPr>
          <w:p w:rsidR="00546D64" w:rsidRPr="00AA64AF" w:rsidRDefault="00546D64" w:rsidP="00015A54">
            <w:pPr>
              <w:pStyle w:val="Style13"/>
              <w:spacing w:before="106"/>
              <w:rPr>
                <w:rStyle w:val="FontStyle40"/>
                <w:rFonts w:ascii="Times New Roman" w:hAnsi="Times New Roman"/>
                <w:b w:val="0"/>
              </w:rPr>
            </w:pPr>
          </w:p>
        </w:tc>
        <w:tc>
          <w:tcPr>
            <w:tcW w:w="2552" w:type="dxa"/>
            <w:tcBorders>
              <w:top w:val="single" w:sz="4" w:space="0" w:color="auto"/>
              <w:left w:val="single" w:sz="4" w:space="0" w:color="auto"/>
              <w:bottom w:val="single" w:sz="4" w:space="0" w:color="auto"/>
              <w:right w:val="single" w:sz="4" w:space="0" w:color="auto"/>
            </w:tcBorders>
          </w:tcPr>
          <w:p w:rsidR="00546D64" w:rsidRPr="00AA64AF" w:rsidRDefault="00546D64" w:rsidP="00015A54">
            <w:pPr>
              <w:pStyle w:val="Style13"/>
              <w:spacing w:before="106"/>
              <w:rPr>
                <w:rStyle w:val="FontStyle40"/>
                <w:rFonts w:ascii="Times New Roman" w:hAnsi="Times New Roman"/>
                <w:b w:val="0"/>
              </w:rPr>
            </w:pPr>
            <w:r w:rsidRPr="00AA64AF">
              <w:rPr>
                <w:rStyle w:val="FontStyle40"/>
                <w:rFonts w:ascii="Times New Roman" w:hAnsi="Times New Roman"/>
                <w:b w:val="0"/>
              </w:rPr>
              <w:t>ВСЕГО</w:t>
            </w:r>
          </w:p>
        </w:tc>
        <w:tc>
          <w:tcPr>
            <w:tcW w:w="851" w:type="dxa"/>
            <w:tcBorders>
              <w:top w:val="single" w:sz="4" w:space="0" w:color="auto"/>
              <w:left w:val="single" w:sz="4" w:space="0" w:color="auto"/>
              <w:bottom w:val="single" w:sz="4" w:space="0" w:color="auto"/>
              <w:right w:val="single" w:sz="4" w:space="0" w:color="auto"/>
            </w:tcBorders>
          </w:tcPr>
          <w:p w:rsidR="00546D64" w:rsidRPr="00AA64AF" w:rsidRDefault="00546D64" w:rsidP="00015A54">
            <w:pPr>
              <w:pStyle w:val="Style13"/>
              <w:spacing w:before="106"/>
              <w:rPr>
                <w:rStyle w:val="FontStyle40"/>
                <w:rFonts w:ascii="Times New Roman" w:hAnsi="Times New Roman"/>
                <w:b w:val="0"/>
              </w:rPr>
            </w:pPr>
            <w:r w:rsidRPr="00AA64AF">
              <w:rPr>
                <w:rStyle w:val="FontStyle40"/>
                <w:rFonts w:ascii="Times New Roman" w:hAnsi="Times New Roman"/>
                <w:b w:val="0"/>
              </w:rPr>
              <w:t>68</w:t>
            </w:r>
          </w:p>
        </w:tc>
        <w:tc>
          <w:tcPr>
            <w:tcW w:w="1000" w:type="dxa"/>
            <w:tcBorders>
              <w:top w:val="single" w:sz="4" w:space="0" w:color="auto"/>
              <w:left w:val="single" w:sz="4" w:space="0" w:color="auto"/>
              <w:bottom w:val="single" w:sz="4" w:space="0" w:color="auto"/>
              <w:right w:val="single" w:sz="4" w:space="0" w:color="auto"/>
            </w:tcBorders>
          </w:tcPr>
          <w:p w:rsidR="00546D64" w:rsidRPr="00AA64AF" w:rsidRDefault="00546D64" w:rsidP="00015A54">
            <w:pPr>
              <w:pStyle w:val="Style13"/>
              <w:spacing w:before="106"/>
              <w:rPr>
                <w:rStyle w:val="FontStyle40"/>
                <w:rFonts w:ascii="Times New Roman" w:hAnsi="Times New Roman"/>
                <w:b w:val="0"/>
              </w:rPr>
            </w:pPr>
            <w:r w:rsidRPr="00AA64AF">
              <w:rPr>
                <w:rStyle w:val="FontStyle40"/>
                <w:rFonts w:ascii="Times New Roman" w:hAnsi="Times New Roman"/>
                <w:b w:val="0"/>
              </w:rPr>
              <w:t>57</w:t>
            </w:r>
          </w:p>
        </w:tc>
        <w:tc>
          <w:tcPr>
            <w:tcW w:w="1981" w:type="dxa"/>
            <w:tcBorders>
              <w:top w:val="single" w:sz="4" w:space="0" w:color="auto"/>
              <w:left w:val="single" w:sz="4" w:space="0" w:color="auto"/>
              <w:bottom w:val="single" w:sz="4" w:space="0" w:color="auto"/>
              <w:right w:val="single" w:sz="4" w:space="0" w:color="auto"/>
            </w:tcBorders>
          </w:tcPr>
          <w:p w:rsidR="00546D64" w:rsidRPr="00AA64AF" w:rsidRDefault="00546D64" w:rsidP="00015A54">
            <w:pPr>
              <w:pStyle w:val="Style13"/>
              <w:spacing w:before="106"/>
              <w:rPr>
                <w:rStyle w:val="FontStyle40"/>
                <w:rFonts w:ascii="Times New Roman" w:hAnsi="Times New Roman"/>
                <w:b w:val="0"/>
              </w:rPr>
            </w:pPr>
            <w:r w:rsidRPr="00AA64AF">
              <w:rPr>
                <w:rStyle w:val="FontStyle40"/>
                <w:rFonts w:ascii="Times New Roman" w:hAnsi="Times New Roman"/>
                <w:b w:val="0"/>
              </w:rPr>
              <w:t>11</w:t>
            </w:r>
          </w:p>
        </w:tc>
        <w:tc>
          <w:tcPr>
            <w:tcW w:w="2122" w:type="dxa"/>
            <w:tcBorders>
              <w:top w:val="single" w:sz="4" w:space="0" w:color="auto"/>
              <w:left w:val="single" w:sz="4" w:space="0" w:color="auto"/>
              <w:bottom w:val="single" w:sz="4" w:space="0" w:color="auto"/>
              <w:right w:val="single" w:sz="4" w:space="0" w:color="auto"/>
            </w:tcBorders>
          </w:tcPr>
          <w:p w:rsidR="00546D64" w:rsidRPr="00AA64AF" w:rsidRDefault="00546D64" w:rsidP="00015A54">
            <w:pPr>
              <w:pStyle w:val="Style13"/>
              <w:spacing w:before="106"/>
              <w:rPr>
                <w:rStyle w:val="FontStyle40"/>
                <w:rFonts w:ascii="Times New Roman" w:hAnsi="Times New Roman"/>
                <w:b w:val="0"/>
              </w:rPr>
            </w:pPr>
          </w:p>
        </w:tc>
      </w:tr>
      <w:tr w:rsidR="00546D64" w:rsidRPr="009D4F59" w:rsidTr="00015A54">
        <w:trPr>
          <w:trHeight w:val="300"/>
        </w:trPr>
        <w:tc>
          <w:tcPr>
            <w:tcW w:w="850" w:type="dxa"/>
            <w:tcBorders>
              <w:top w:val="single" w:sz="4" w:space="0" w:color="auto"/>
              <w:left w:val="single" w:sz="4" w:space="0" w:color="auto"/>
              <w:bottom w:val="single" w:sz="4" w:space="0" w:color="auto"/>
              <w:right w:val="single" w:sz="4" w:space="0" w:color="auto"/>
            </w:tcBorders>
          </w:tcPr>
          <w:p w:rsidR="00546D64" w:rsidRPr="00AA64AF" w:rsidRDefault="00546D64" w:rsidP="00015A54">
            <w:pPr>
              <w:pStyle w:val="Style13"/>
              <w:spacing w:before="106"/>
              <w:rPr>
                <w:rStyle w:val="FontStyle40"/>
                <w:rFonts w:ascii="Times New Roman" w:hAnsi="Times New Roman"/>
                <w:b w:val="0"/>
              </w:rPr>
            </w:pPr>
          </w:p>
        </w:tc>
        <w:tc>
          <w:tcPr>
            <w:tcW w:w="2552" w:type="dxa"/>
            <w:tcBorders>
              <w:top w:val="single" w:sz="4" w:space="0" w:color="auto"/>
              <w:left w:val="single" w:sz="4" w:space="0" w:color="auto"/>
              <w:bottom w:val="single" w:sz="4" w:space="0" w:color="auto"/>
              <w:right w:val="single" w:sz="4" w:space="0" w:color="auto"/>
            </w:tcBorders>
          </w:tcPr>
          <w:p w:rsidR="00546D64" w:rsidRPr="00AA64AF" w:rsidRDefault="00546D64" w:rsidP="00015A54">
            <w:pPr>
              <w:pStyle w:val="Style13"/>
              <w:spacing w:before="106"/>
              <w:rPr>
                <w:rStyle w:val="FontStyle40"/>
                <w:rFonts w:ascii="Times New Roman" w:hAnsi="Times New Roman"/>
                <w:b w:val="0"/>
              </w:rPr>
            </w:pPr>
          </w:p>
        </w:tc>
        <w:tc>
          <w:tcPr>
            <w:tcW w:w="851" w:type="dxa"/>
            <w:tcBorders>
              <w:top w:val="single" w:sz="4" w:space="0" w:color="auto"/>
              <w:left w:val="single" w:sz="4" w:space="0" w:color="auto"/>
              <w:bottom w:val="single" w:sz="4" w:space="0" w:color="auto"/>
              <w:right w:val="single" w:sz="4" w:space="0" w:color="auto"/>
            </w:tcBorders>
          </w:tcPr>
          <w:p w:rsidR="00546D64" w:rsidRPr="00AA64AF" w:rsidRDefault="00546D64" w:rsidP="00015A54">
            <w:pPr>
              <w:pStyle w:val="Style13"/>
              <w:spacing w:before="106"/>
              <w:rPr>
                <w:rStyle w:val="FontStyle40"/>
                <w:rFonts w:ascii="Times New Roman" w:hAnsi="Times New Roman"/>
                <w:b w:val="0"/>
              </w:rPr>
            </w:pPr>
          </w:p>
        </w:tc>
        <w:tc>
          <w:tcPr>
            <w:tcW w:w="1000" w:type="dxa"/>
            <w:tcBorders>
              <w:top w:val="single" w:sz="4" w:space="0" w:color="auto"/>
              <w:left w:val="single" w:sz="4" w:space="0" w:color="auto"/>
              <w:bottom w:val="single" w:sz="4" w:space="0" w:color="auto"/>
              <w:right w:val="single" w:sz="4" w:space="0" w:color="auto"/>
            </w:tcBorders>
          </w:tcPr>
          <w:p w:rsidR="00546D64" w:rsidRPr="00AA64AF" w:rsidRDefault="00546D64" w:rsidP="00015A54">
            <w:pPr>
              <w:pStyle w:val="Style13"/>
              <w:spacing w:before="106"/>
              <w:rPr>
                <w:rStyle w:val="FontStyle40"/>
                <w:rFonts w:ascii="Times New Roman" w:hAnsi="Times New Roman"/>
                <w:b w:val="0"/>
              </w:rPr>
            </w:pPr>
          </w:p>
        </w:tc>
        <w:tc>
          <w:tcPr>
            <w:tcW w:w="1981" w:type="dxa"/>
            <w:tcBorders>
              <w:top w:val="single" w:sz="4" w:space="0" w:color="auto"/>
              <w:left w:val="single" w:sz="4" w:space="0" w:color="auto"/>
              <w:bottom w:val="single" w:sz="4" w:space="0" w:color="auto"/>
              <w:right w:val="single" w:sz="4" w:space="0" w:color="auto"/>
            </w:tcBorders>
          </w:tcPr>
          <w:p w:rsidR="00546D64" w:rsidRPr="00AA64AF" w:rsidRDefault="00546D64" w:rsidP="00015A54">
            <w:pPr>
              <w:pStyle w:val="Style13"/>
              <w:spacing w:before="106"/>
              <w:rPr>
                <w:rStyle w:val="FontStyle40"/>
                <w:rFonts w:ascii="Times New Roman" w:hAnsi="Times New Roman"/>
                <w:b w:val="0"/>
              </w:rPr>
            </w:pPr>
          </w:p>
        </w:tc>
        <w:tc>
          <w:tcPr>
            <w:tcW w:w="2122" w:type="dxa"/>
            <w:tcBorders>
              <w:top w:val="single" w:sz="4" w:space="0" w:color="auto"/>
              <w:left w:val="single" w:sz="4" w:space="0" w:color="auto"/>
              <w:bottom w:val="single" w:sz="4" w:space="0" w:color="auto"/>
              <w:right w:val="single" w:sz="4" w:space="0" w:color="auto"/>
            </w:tcBorders>
          </w:tcPr>
          <w:p w:rsidR="00546D64" w:rsidRPr="00AA64AF" w:rsidRDefault="00546D64" w:rsidP="00015A54">
            <w:pPr>
              <w:pStyle w:val="Style13"/>
              <w:spacing w:before="106"/>
              <w:rPr>
                <w:rStyle w:val="FontStyle40"/>
                <w:rFonts w:ascii="Times New Roman" w:hAnsi="Times New Roman"/>
                <w:b w:val="0"/>
              </w:rPr>
            </w:pPr>
          </w:p>
        </w:tc>
      </w:tr>
    </w:tbl>
    <w:p w:rsidR="00F92BC8" w:rsidRDefault="00F92BC8" w:rsidP="00F92BC8">
      <w:pPr>
        <w:jc w:val="both"/>
      </w:pPr>
    </w:p>
    <w:p w:rsidR="00F92BC8" w:rsidRPr="00546D64" w:rsidRDefault="00546D64" w:rsidP="00546D64">
      <w:pPr>
        <w:jc w:val="center"/>
        <w:rPr>
          <w:sz w:val="28"/>
          <w:szCs w:val="28"/>
        </w:rPr>
      </w:pPr>
      <w:r w:rsidRPr="00546D64">
        <w:rPr>
          <w:sz w:val="28"/>
          <w:szCs w:val="28"/>
        </w:rPr>
        <w:t>8 класс</w:t>
      </w:r>
    </w:p>
    <w:p w:rsidR="00311897" w:rsidRDefault="00311897" w:rsidP="00311897">
      <w:pPr>
        <w:rPr>
          <w:rStyle w:val="FontStyle38"/>
        </w:rPr>
      </w:pPr>
    </w:p>
    <w:p w:rsidR="00311897" w:rsidRDefault="00311897" w:rsidP="00311897">
      <w:pPr>
        <w:rPr>
          <w:rStyle w:val="FontStyle38"/>
        </w:rPr>
      </w:pPr>
    </w:p>
    <w:p w:rsidR="00546D64" w:rsidRDefault="00546D64" w:rsidP="00546D64">
      <w:pPr>
        <w:pStyle w:val="Style3"/>
        <w:widowControl/>
        <w:spacing w:line="230" w:lineRule="exact"/>
        <w:ind w:firstLine="288"/>
        <w:rPr>
          <w:rStyle w:val="FontStyle38"/>
        </w:rPr>
      </w:pPr>
      <w:r>
        <w:rPr>
          <w:rStyle w:val="FontStyle38"/>
        </w:rPr>
        <w:t>В 8 классе учащиеся знакомятся с многообразием животного мира и образом жизни некоторых животных; получают сведения о вне</w:t>
      </w:r>
      <w:r>
        <w:rPr>
          <w:rStyle w:val="FontStyle38"/>
        </w:rPr>
        <w:softHyphen/>
        <w:t xml:space="preserve">шнем и внутреннем строении их организма и приспособленности животных к условиям их жизни. В связи с тем, что учащимся специальной школе не доступен высокий уровень обобщения учебного материала, общие особенности классов животных, их систематика изучаются достаточно поверхностно. Формируются лишь основы систематики животных, этому посвящены отдельные уроки, направленные на сравнение групп животных. Изучение представителей животного мира организуется в  связи с практической деятельностью человека. Так как большинство учащихся проживает на территории города Асбеста, который является промышленным городом, а миграция выпускников специальной школы низкая, то больший акцент будет смещён на изучение животных лесной зоны. На </w:t>
      </w:r>
      <w:r>
        <w:rPr>
          <w:rStyle w:val="FontStyle38"/>
        </w:rPr>
        <w:lastRenderedPageBreak/>
        <w:t>экологические проблемы, связанные с загрязнением окружающей среды, а не на уход и выращивание сельскохозяйственных животных. Данные темы будут освещаться  обзорно в конце изучения курса.</w:t>
      </w:r>
    </w:p>
    <w:p w:rsidR="00311897" w:rsidRDefault="00311897" w:rsidP="00311897">
      <w:pPr>
        <w:rPr>
          <w:rStyle w:val="FontStyle38"/>
        </w:rPr>
      </w:pPr>
    </w:p>
    <w:p w:rsidR="00E301EA" w:rsidRDefault="00E301EA" w:rsidP="00311897">
      <w:pPr>
        <w:rPr>
          <w:rStyle w:val="FontStyle38"/>
        </w:rPr>
      </w:pPr>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0"/>
        <w:gridCol w:w="4050"/>
        <w:gridCol w:w="4050"/>
      </w:tblGrid>
      <w:tr w:rsidR="00E301EA" w:rsidRPr="000D4BF0" w:rsidTr="00015A54">
        <w:trPr>
          <w:trHeight w:val="1145"/>
        </w:trPr>
        <w:tc>
          <w:tcPr>
            <w:tcW w:w="1260" w:type="dxa"/>
            <w:tcBorders>
              <w:top w:val="single" w:sz="4" w:space="0" w:color="auto"/>
              <w:left w:val="single" w:sz="4" w:space="0" w:color="auto"/>
              <w:right w:val="single" w:sz="4" w:space="0" w:color="auto"/>
            </w:tcBorders>
          </w:tcPr>
          <w:p w:rsidR="00E301EA" w:rsidRPr="000D4BF0" w:rsidRDefault="00E301EA" w:rsidP="00015A54">
            <w:pPr>
              <w:jc w:val="both"/>
            </w:pPr>
            <w:r w:rsidRPr="000D4BF0">
              <w:t>Классы</w:t>
            </w:r>
          </w:p>
        </w:tc>
        <w:tc>
          <w:tcPr>
            <w:tcW w:w="4050" w:type="dxa"/>
            <w:tcBorders>
              <w:top w:val="single" w:sz="4" w:space="0" w:color="auto"/>
              <w:left w:val="single" w:sz="4" w:space="0" w:color="auto"/>
              <w:right w:val="single" w:sz="4" w:space="0" w:color="auto"/>
            </w:tcBorders>
          </w:tcPr>
          <w:p w:rsidR="00E301EA" w:rsidRPr="000D4BF0" w:rsidRDefault="00E301EA" w:rsidP="00015A54">
            <w:pPr>
              <w:jc w:val="both"/>
            </w:pPr>
            <w:r w:rsidRPr="000D4BF0">
              <w:t>Учащиеся должны знать</w:t>
            </w:r>
          </w:p>
        </w:tc>
        <w:tc>
          <w:tcPr>
            <w:tcW w:w="4050" w:type="dxa"/>
            <w:tcBorders>
              <w:top w:val="single" w:sz="4" w:space="0" w:color="auto"/>
              <w:left w:val="single" w:sz="4" w:space="0" w:color="auto"/>
              <w:right w:val="single" w:sz="4" w:space="0" w:color="auto"/>
            </w:tcBorders>
          </w:tcPr>
          <w:p w:rsidR="00E301EA" w:rsidRPr="000D4BF0" w:rsidRDefault="00E301EA" w:rsidP="00015A54">
            <w:pPr>
              <w:jc w:val="both"/>
            </w:pPr>
            <w:r w:rsidRPr="000D4BF0">
              <w:t>Учащиеся должны уметь</w:t>
            </w:r>
          </w:p>
        </w:tc>
      </w:tr>
      <w:tr w:rsidR="00E301EA" w:rsidRPr="000D4BF0" w:rsidTr="00015A54">
        <w:trPr>
          <w:trHeight w:val="6302"/>
        </w:trPr>
        <w:tc>
          <w:tcPr>
            <w:tcW w:w="1260" w:type="dxa"/>
            <w:tcBorders>
              <w:top w:val="single" w:sz="4" w:space="0" w:color="auto"/>
              <w:left w:val="single" w:sz="4" w:space="0" w:color="auto"/>
              <w:right w:val="single" w:sz="4" w:space="0" w:color="auto"/>
            </w:tcBorders>
          </w:tcPr>
          <w:p w:rsidR="00E301EA" w:rsidRPr="000D4BF0" w:rsidRDefault="00E301EA" w:rsidP="00015A54">
            <w:pPr>
              <w:jc w:val="both"/>
            </w:pPr>
            <w:r w:rsidRPr="000D4BF0">
              <w:t>8 класс</w:t>
            </w:r>
          </w:p>
        </w:tc>
        <w:tc>
          <w:tcPr>
            <w:tcW w:w="4050" w:type="dxa"/>
            <w:tcBorders>
              <w:top w:val="single" w:sz="4" w:space="0" w:color="auto"/>
              <w:left w:val="single" w:sz="4" w:space="0" w:color="auto"/>
              <w:right w:val="single" w:sz="4" w:space="0" w:color="auto"/>
            </w:tcBorders>
          </w:tcPr>
          <w:p w:rsidR="00E301EA" w:rsidRPr="000D4BF0" w:rsidRDefault="00E301EA" w:rsidP="00015A54">
            <w:pPr>
              <w:pStyle w:val="Style23"/>
              <w:widowControl/>
              <w:tabs>
                <w:tab w:val="left" w:pos="456"/>
              </w:tabs>
              <w:spacing w:before="19" w:line="245" w:lineRule="exact"/>
              <w:ind w:firstLine="0"/>
              <w:rPr>
                <w:rStyle w:val="FontStyle39"/>
                <w:b w:val="0"/>
                <w:bCs w:val="0"/>
                <w:i w:val="0"/>
                <w:iCs w:val="0"/>
              </w:rPr>
            </w:pPr>
            <w:r w:rsidRPr="000D4BF0">
              <w:rPr>
                <w:rStyle w:val="FontStyle39"/>
                <w:b w:val="0"/>
              </w:rPr>
              <w:t>Учащихся должны знать:</w:t>
            </w:r>
          </w:p>
          <w:p w:rsidR="00E301EA" w:rsidRPr="000D4BF0" w:rsidRDefault="00E301EA" w:rsidP="00E301EA">
            <w:pPr>
              <w:pStyle w:val="Style23"/>
              <w:widowControl/>
              <w:numPr>
                <w:ilvl w:val="0"/>
                <w:numId w:val="22"/>
              </w:numPr>
              <w:tabs>
                <w:tab w:val="left" w:pos="442"/>
              </w:tabs>
              <w:spacing w:before="19" w:line="240" w:lineRule="auto"/>
              <w:jc w:val="left"/>
              <w:rPr>
                <w:rStyle w:val="FontStyle38"/>
              </w:rPr>
            </w:pPr>
            <w:r w:rsidRPr="000D4BF0">
              <w:rPr>
                <w:rStyle w:val="FontStyle38"/>
              </w:rPr>
              <w:t>основные отличия животных от растений;</w:t>
            </w:r>
          </w:p>
          <w:p w:rsidR="00E301EA" w:rsidRPr="000D4BF0" w:rsidRDefault="00E301EA" w:rsidP="00E301EA">
            <w:pPr>
              <w:pStyle w:val="Style23"/>
              <w:widowControl/>
              <w:numPr>
                <w:ilvl w:val="0"/>
                <w:numId w:val="23"/>
              </w:numPr>
              <w:tabs>
                <w:tab w:val="left" w:pos="442"/>
              </w:tabs>
              <w:spacing w:before="19" w:line="211" w:lineRule="exact"/>
              <w:rPr>
                <w:rStyle w:val="FontStyle38"/>
              </w:rPr>
            </w:pPr>
            <w:r w:rsidRPr="000D4BF0">
              <w:rPr>
                <w:rStyle w:val="FontStyle38"/>
              </w:rPr>
              <w:t>признаки сходства и различия между изученными группами животных;</w:t>
            </w:r>
          </w:p>
          <w:p w:rsidR="00E301EA" w:rsidRPr="000D4BF0" w:rsidRDefault="00E301EA" w:rsidP="00E301EA">
            <w:pPr>
              <w:pStyle w:val="Style23"/>
              <w:widowControl/>
              <w:numPr>
                <w:ilvl w:val="0"/>
                <w:numId w:val="22"/>
              </w:numPr>
              <w:tabs>
                <w:tab w:val="left" w:pos="442"/>
              </w:tabs>
              <w:spacing w:before="19" w:line="235" w:lineRule="exact"/>
              <w:jc w:val="left"/>
              <w:rPr>
                <w:rStyle w:val="FontStyle38"/>
              </w:rPr>
            </w:pPr>
            <w:r w:rsidRPr="000D4BF0">
              <w:rPr>
                <w:rStyle w:val="FontStyle38"/>
              </w:rPr>
              <w:t>общие признаки, характерные для каждой из этих групп животных;</w:t>
            </w:r>
          </w:p>
          <w:p w:rsidR="00E301EA" w:rsidRPr="000D4BF0" w:rsidRDefault="00E301EA" w:rsidP="00E301EA">
            <w:pPr>
              <w:pStyle w:val="Style23"/>
              <w:widowControl/>
              <w:numPr>
                <w:ilvl w:val="0"/>
                <w:numId w:val="23"/>
              </w:numPr>
              <w:tabs>
                <w:tab w:val="left" w:pos="442"/>
              </w:tabs>
              <w:spacing w:line="235" w:lineRule="exact"/>
              <w:rPr>
                <w:rStyle w:val="FontStyle38"/>
              </w:rPr>
            </w:pPr>
            <w:r w:rsidRPr="000D4BF0">
              <w:rPr>
                <w:rStyle w:val="FontStyle38"/>
              </w:rPr>
              <w:t>места обитания, образ жизни и поведение тех животных, кото</w:t>
            </w:r>
            <w:r w:rsidRPr="000D4BF0">
              <w:rPr>
                <w:rStyle w:val="FontStyle38"/>
              </w:rPr>
              <w:softHyphen/>
              <w:t>рые знакомы учащимся;</w:t>
            </w:r>
          </w:p>
          <w:p w:rsidR="00E301EA" w:rsidRPr="000D4BF0" w:rsidRDefault="00E301EA" w:rsidP="00E301EA">
            <w:pPr>
              <w:pStyle w:val="Style23"/>
              <w:widowControl/>
              <w:numPr>
                <w:ilvl w:val="0"/>
                <w:numId w:val="23"/>
              </w:numPr>
              <w:tabs>
                <w:tab w:val="left" w:pos="442"/>
              </w:tabs>
              <w:spacing w:before="10" w:line="235" w:lineRule="exact"/>
              <w:rPr>
                <w:rStyle w:val="FontStyle38"/>
              </w:rPr>
            </w:pPr>
            <w:r w:rsidRPr="000D4BF0">
              <w:rPr>
                <w:rStyle w:val="FontStyle38"/>
              </w:rPr>
              <w:t>названия некоторых наиболее типичных представителей изучен</w:t>
            </w:r>
            <w:r w:rsidRPr="000D4BF0">
              <w:rPr>
                <w:rStyle w:val="FontStyle38"/>
              </w:rPr>
              <w:softHyphen/>
              <w:t>ных групп животных, особенно тех, которые широко распростра</w:t>
            </w:r>
            <w:r w:rsidRPr="000D4BF0">
              <w:rPr>
                <w:rStyle w:val="FontStyle38"/>
              </w:rPr>
              <w:softHyphen/>
              <w:t>нены в местных условиях; значение изучаемых животных в при</w:t>
            </w:r>
            <w:r w:rsidRPr="000D4BF0">
              <w:rPr>
                <w:rStyle w:val="FontStyle38"/>
              </w:rPr>
              <w:softHyphen/>
              <w:t>роде, а также в хозяйственной деятельности человека;</w:t>
            </w:r>
          </w:p>
          <w:p w:rsidR="00E301EA" w:rsidRPr="000D4BF0" w:rsidRDefault="00E301EA" w:rsidP="00015A54">
            <w:pPr>
              <w:pStyle w:val="Style23"/>
              <w:widowControl/>
              <w:tabs>
                <w:tab w:val="left" w:pos="470"/>
              </w:tabs>
              <w:spacing w:line="235" w:lineRule="exact"/>
              <w:ind w:left="432" w:firstLine="252"/>
              <w:rPr>
                <w:rFonts w:ascii="Times New Roman" w:hAnsi="Times New Roman"/>
              </w:rPr>
            </w:pPr>
            <w:r w:rsidRPr="000D4BF0">
              <w:rPr>
                <w:rStyle w:val="FontStyle38"/>
              </w:rPr>
              <w:t xml:space="preserve">    •</w:t>
            </w:r>
            <w:r w:rsidRPr="000D4BF0">
              <w:rPr>
                <w:rStyle w:val="FontStyle38"/>
              </w:rPr>
              <w:tab/>
              <w:t>основные требования ухода за домашними и некоторыми сель</w:t>
            </w:r>
            <w:r w:rsidRPr="000D4BF0">
              <w:rPr>
                <w:rStyle w:val="FontStyle38"/>
              </w:rPr>
              <w:softHyphen/>
              <w:t>скохозяйственными животными (известными учащимся).</w:t>
            </w:r>
          </w:p>
        </w:tc>
        <w:tc>
          <w:tcPr>
            <w:tcW w:w="4050" w:type="dxa"/>
            <w:tcBorders>
              <w:top w:val="single" w:sz="4" w:space="0" w:color="auto"/>
              <w:left w:val="single" w:sz="4" w:space="0" w:color="auto"/>
              <w:right w:val="single" w:sz="4" w:space="0" w:color="auto"/>
            </w:tcBorders>
          </w:tcPr>
          <w:p w:rsidR="00E301EA" w:rsidRPr="000D4BF0" w:rsidRDefault="00E301EA" w:rsidP="00015A54">
            <w:pPr>
              <w:pStyle w:val="Style27"/>
              <w:widowControl/>
              <w:spacing w:before="5" w:line="245" w:lineRule="exact"/>
              <w:rPr>
                <w:rStyle w:val="FontStyle39"/>
                <w:b w:val="0"/>
              </w:rPr>
            </w:pPr>
            <w:r w:rsidRPr="000D4BF0">
              <w:rPr>
                <w:rStyle w:val="FontStyle39"/>
                <w:b w:val="0"/>
              </w:rPr>
              <w:t>Учащиеся должны уметь:</w:t>
            </w:r>
          </w:p>
          <w:p w:rsidR="00E301EA" w:rsidRPr="000D4BF0" w:rsidRDefault="00E301EA" w:rsidP="00E301EA">
            <w:pPr>
              <w:pStyle w:val="Style23"/>
              <w:widowControl/>
              <w:numPr>
                <w:ilvl w:val="0"/>
                <w:numId w:val="24"/>
              </w:numPr>
              <w:tabs>
                <w:tab w:val="left" w:pos="456"/>
              </w:tabs>
              <w:spacing w:line="235" w:lineRule="exact"/>
              <w:ind w:left="456" w:hanging="192"/>
              <w:rPr>
                <w:rStyle w:val="FontStyle38"/>
              </w:rPr>
            </w:pPr>
            <w:r w:rsidRPr="000D4BF0">
              <w:rPr>
                <w:rStyle w:val="FontStyle38"/>
              </w:rPr>
              <w:t>узнавать изученных животных (в иллюстрациях, кинофрагмен</w:t>
            </w:r>
            <w:r w:rsidRPr="000D4BF0">
              <w:rPr>
                <w:rStyle w:val="FontStyle38"/>
              </w:rPr>
              <w:softHyphen/>
              <w:t>тах, чучелах, живых объектах);</w:t>
            </w:r>
          </w:p>
          <w:p w:rsidR="00E301EA" w:rsidRPr="000D4BF0" w:rsidRDefault="00E301EA" w:rsidP="00E301EA">
            <w:pPr>
              <w:pStyle w:val="Style23"/>
              <w:widowControl/>
              <w:numPr>
                <w:ilvl w:val="0"/>
                <w:numId w:val="24"/>
              </w:numPr>
              <w:tabs>
                <w:tab w:val="left" w:pos="456"/>
              </w:tabs>
              <w:spacing w:line="235" w:lineRule="exact"/>
              <w:ind w:left="456" w:hanging="192"/>
              <w:rPr>
                <w:rStyle w:val="FontStyle38"/>
              </w:rPr>
            </w:pPr>
            <w:r w:rsidRPr="000D4BF0">
              <w:rPr>
                <w:rStyle w:val="FontStyle38"/>
              </w:rPr>
              <w:t>кратко рассказывать об основных чертах строения и образа жизни изученных животных;</w:t>
            </w:r>
          </w:p>
          <w:p w:rsidR="00E301EA" w:rsidRPr="000D4BF0" w:rsidRDefault="00E301EA" w:rsidP="00E301EA">
            <w:pPr>
              <w:pStyle w:val="Style23"/>
              <w:widowControl/>
              <w:numPr>
                <w:ilvl w:val="0"/>
                <w:numId w:val="24"/>
              </w:numPr>
              <w:tabs>
                <w:tab w:val="left" w:pos="456"/>
              </w:tabs>
              <w:spacing w:line="235" w:lineRule="exact"/>
              <w:ind w:left="456" w:hanging="192"/>
              <w:rPr>
                <w:rStyle w:val="FontStyle38"/>
              </w:rPr>
            </w:pPr>
            <w:r w:rsidRPr="000D4BF0">
              <w:rPr>
                <w:rStyle w:val="FontStyle38"/>
              </w:rPr>
              <w:t>устанавливать взаимосвязи между животными и их средой обитания: приспособления к ней, особенности строения орга</w:t>
            </w:r>
            <w:r w:rsidRPr="000D4BF0">
              <w:rPr>
                <w:rStyle w:val="FontStyle38"/>
              </w:rPr>
              <w:softHyphen/>
              <w:t>низма и поведения животных;</w:t>
            </w:r>
          </w:p>
          <w:p w:rsidR="00E301EA" w:rsidRPr="000D4BF0" w:rsidRDefault="00E301EA" w:rsidP="00E301EA">
            <w:pPr>
              <w:pStyle w:val="Style23"/>
              <w:widowControl/>
              <w:numPr>
                <w:ilvl w:val="0"/>
                <w:numId w:val="24"/>
              </w:numPr>
              <w:tabs>
                <w:tab w:val="left" w:pos="456"/>
              </w:tabs>
              <w:spacing w:line="235" w:lineRule="exact"/>
              <w:ind w:left="456" w:hanging="192"/>
              <w:rPr>
                <w:rStyle w:val="FontStyle38"/>
              </w:rPr>
            </w:pPr>
            <w:r w:rsidRPr="000D4BF0">
              <w:rPr>
                <w:rStyle w:val="FontStyle38"/>
              </w:rPr>
              <w:t>проводить несложный уход за некоторыми сельскохозяйствен</w:t>
            </w:r>
            <w:r w:rsidRPr="000D4BF0">
              <w:rPr>
                <w:rStyle w:val="FontStyle38"/>
              </w:rPr>
              <w:softHyphen/>
              <w:t>ными животными (для сельских вспомогательных школ) или домашними животными (птицы, звери, рыбы), имеющимися у детей дома;</w:t>
            </w:r>
          </w:p>
          <w:p w:rsidR="00E301EA" w:rsidRPr="000D4BF0" w:rsidRDefault="00E301EA" w:rsidP="00E301EA">
            <w:pPr>
              <w:pStyle w:val="Style23"/>
              <w:widowControl/>
              <w:numPr>
                <w:ilvl w:val="0"/>
                <w:numId w:val="24"/>
              </w:numPr>
              <w:tabs>
                <w:tab w:val="left" w:pos="456"/>
              </w:tabs>
              <w:spacing w:line="254" w:lineRule="exact"/>
              <w:ind w:left="456" w:hanging="192"/>
              <w:rPr>
                <w:rStyle w:val="FontStyle38"/>
              </w:rPr>
            </w:pPr>
            <w:r w:rsidRPr="000D4BF0">
              <w:rPr>
                <w:rStyle w:val="FontStyle38"/>
              </w:rPr>
              <w:t>рассказывать о своих питомцах (их породах, поведении и по</w:t>
            </w:r>
            <w:r w:rsidRPr="000D4BF0">
              <w:rPr>
                <w:rStyle w:val="FontStyle38"/>
              </w:rPr>
              <w:softHyphen/>
              <w:t>вадках).</w:t>
            </w:r>
          </w:p>
          <w:p w:rsidR="00E301EA" w:rsidRPr="000D4BF0" w:rsidRDefault="00E301EA" w:rsidP="00015A54">
            <w:pPr>
              <w:pStyle w:val="Style23"/>
              <w:widowControl/>
              <w:tabs>
                <w:tab w:val="left" w:pos="470"/>
              </w:tabs>
              <w:spacing w:line="235" w:lineRule="exact"/>
              <w:ind w:left="273" w:firstLine="0"/>
              <w:rPr>
                <w:rFonts w:ascii="Times New Roman" w:hAnsi="Times New Roman"/>
              </w:rPr>
            </w:pPr>
          </w:p>
        </w:tc>
      </w:tr>
    </w:tbl>
    <w:p w:rsidR="00E301EA" w:rsidRDefault="00E301EA" w:rsidP="00311897">
      <w:pPr>
        <w:rPr>
          <w:rStyle w:val="FontStyle38"/>
          <w:sz w:val="28"/>
          <w:szCs w:val="28"/>
        </w:rPr>
      </w:pPr>
      <w:r>
        <w:rPr>
          <w:rStyle w:val="FontStyle38"/>
          <w:sz w:val="28"/>
          <w:szCs w:val="28"/>
        </w:rPr>
        <w:t>У</w:t>
      </w:r>
      <w:r w:rsidRPr="00E301EA">
        <w:rPr>
          <w:rStyle w:val="FontStyle38"/>
          <w:sz w:val="28"/>
          <w:szCs w:val="28"/>
        </w:rPr>
        <w:t>чебники</w:t>
      </w:r>
    </w:p>
    <w:p w:rsidR="00E301EA" w:rsidRPr="00E301EA" w:rsidRDefault="00E301EA" w:rsidP="00E301EA">
      <w:r>
        <w:t>А.Н Никишов, А.В. Теремов</w:t>
      </w:r>
      <w:r w:rsidRPr="00331A33">
        <w:t xml:space="preserve">. </w:t>
      </w:r>
      <w:r>
        <w:t>Животные 8</w:t>
      </w:r>
      <w:r w:rsidR="00A44E4D">
        <w:t xml:space="preserve"> класс – М</w:t>
      </w:r>
      <w:proofErr w:type="gramStart"/>
      <w:r w:rsidR="00A44E4D">
        <w:t>:, «</w:t>
      </w:r>
      <w:proofErr w:type="gramEnd"/>
      <w:r w:rsidR="00A44E4D">
        <w:t>Просвещение»2009</w:t>
      </w:r>
      <w:r>
        <w:t>г.</w:t>
      </w:r>
    </w:p>
    <w:p w:rsidR="00E301EA" w:rsidRDefault="00E301EA" w:rsidP="00E301EA">
      <w:pPr>
        <w:jc w:val="both"/>
      </w:pPr>
    </w:p>
    <w:p w:rsidR="00E301EA" w:rsidRDefault="00E301EA" w:rsidP="00E301EA">
      <w:pPr>
        <w:jc w:val="both"/>
      </w:pPr>
    </w:p>
    <w:p w:rsidR="00E301EA" w:rsidRDefault="00E301EA" w:rsidP="00311897">
      <w:pPr>
        <w:rPr>
          <w:rStyle w:val="FontStyle38"/>
          <w:sz w:val="28"/>
          <w:szCs w:val="28"/>
        </w:rPr>
      </w:pPr>
    </w:p>
    <w:p w:rsidR="00E301EA" w:rsidRDefault="00E301EA" w:rsidP="00311897">
      <w:pPr>
        <w:rPr>
          <w:rStyle w:val="FontStyle38"/>
          <w:sz w:val="28"/>
          <w:szCs w:val="28"/>
        </w:rPr>
      </w:pPr>
    </w:p>
    <w:p w:rsidR="00E301EA" w:rsidRDefault="00E301EA" w:rsidP="00311897">
      <w:pPr>
        <w:rPr>
          <w:rStyle w:val="FontStyle38"/>
          <w:sz w:val="28"/>
          <w:szCs w:val="28"/>
        </w:rPr>
      </w:pPr>
    </w:p>
    <w:p w:rsidR="00E301EA" w:rsidRDefault="00E301EA" w:rsidP="00311897">
      <w:pPr>
        <w:rPr>
          <w:rStyle w:val="FontStyle38"/>
          <w:sz w:val="28"/>
          <w:szCs w:val="28"/>
        </w:rPr>
      </w:pPr>
    </w:p>
    <w:p w:rsidR="00E301EA" w:rsidRPr="00E301EA" w:rsidRDefault="00E301EA" w:rsidP="00311897">
      <w:pPr>
        <w:rPr>
          <w:rStyle w:val="FontStyle38"/>
          <w:sz w:val="28"/>
          <w:szCs w:val="28"/>
        </w:rPr>
      </w:pPr>
    </w:p>
    <w:p w:rsidR="00E301EA" w:rsidRDefault="00E301EA" w:rsidP="00311897">
      <w:pPr>
        <w:rPr>
          <w:rStyle w:val="FontStyle38"/>
        </w:rPr>
      </w:pPr>
    </w:p>
    <w:p w:rsidR="00311897" w:rsidRDefault="00311897" w:rsidP="00311897">
      <w:pPr>
        <w:rPr>
          <w:rStyle w:val="FontStyle38"/>
        </w:rPr>
      </w:pPr>
    </w:p>
    <w:p w:rsidR="00F92BC8" w:rsidRDefault="00F92BC8" w:rsidP="00311897">
      <w:pPr>
        <w:rPr>
          <w:rStyle w:val="FontStyle38"/>
        </w:rPr>
      </w:pPr>
    </w:p>
    <w:p w:rsidR="00E301EA" w:rsidRPr="0022318A" w:rsidRDefault="00E301EA" w:rsidP="00E301EA">
      <w:pPr>
        <w:pStyle w:val="Style13"/>
        <w:widowControl/>
        <w:spacing w:before="106" w:line="240" w:lineRule="auto"/>
        <w:jc w:val="center"/>
        <w:rPr>
          <w:rStyle w:val="FontStyle40"/>
          <w:b w:val="0"/>
        </w:rPr>
      </w:pPr>
      <w:r w:rsidRPr="0022318A">
        <w:rPr>
          <w:rStyle w:val="FontStyle40"/>
          <w:b w:val="0"/>
        </w:rPr>
        <w:t>4. УЧЕБНО-ТЕМАТИЧЕСКИЙ ПЛАН</w:t>
      </w:r>
    </w:p>
    <w:p w:rsidR="00E301EA" w:rsidRDefault="00E301EA" w:rsidP="00E301EA">
      <w:pPr>
        <w:pStyle w:val="Style13"/>
        <w:widowControl/>
        <w:spacing w:before="106" w:line="240" w:lineRule="auto"/>
        <w:jc w:val="both"/>
        <w:rPr>
          <w:rStyle w:val="FontStyle40"/>
          <w:rFonts w:ascii="Times New Roman" w:hAnsi="Times New Roman"/>
          <w:b w:val="0"/>
        </w:rPr>
      </w:pPr>
      <w:r w:rsidRPr="0022318A">
        <w:rPr>
          <w:rStyle w:val="FontStyle40"/>
          <w:rFonts w:ascii="Times New Roman" w:hAnsi="Times New Roman"/>
          <w:b w:val="0"/>
        </w:rPr>
        <w:t>В распределении часов произведены коррективы с учётом сроков прохождения</w:t>
      </w:r>
      <w:r>
        <w:rPr>
          <w:rStyle w:val="FontStyle40"/>
          <w:rFonts w:ascii="Times New Roman" w:hAnsi="Times New Roman"/>
          <w:b w:val="0"/>
        </w:rPr>
        <w:t xml:space="preserve"> материала по четвертям, местных условий, значимости материала для дальнейшей социализации учащихся, степени сложности учебного материала. В целом вся государственная программа реализуется в полном объёме.</w:t>
      </w:r>
    </w:p>
    <w:p w:rsidR="00F92BC8" w:rsidRDefault="00F92BC8" w:rsidP="00311897">
      <w:pPr>
        <w:rPr>
          <w:rStyle w:val="FontStyle38"/>
        </w:rPr>
      </w:pPr>
    </w:p>
    <w:tbl>
      <w:tblPr>
        <w:tblW w:w="88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8"/>
        <w:gridCol w:w="3500"/>
        <w:gridCol w:w="1486"/>
        <w:gridCol w:w="1490"/>
        <w:gridCol w:w="1497"/>
      </w:tblGrid>
      <w:tr w:rsidR="00E301EA" w:rsidRPr="0022318A" w:rsidTr="00015A54">
        <w:trPr>
          <w:trHeight w:val="525"/>
        </w:trPr>
        <w:tc>
          <w:tcPr>
            <w:tcW w:w="868" w:type="dxa"/>
            <w:vMerge w:val="restart"/>
            <w:tcBorders>
              <w:top w:val="single" w:sz="4" w:space="0" w:color="auto"/>
              <w:left w:val="single" w:sz="4" w:space="0" w:color="auto"/>
              <w:bottom w:val="single" w:sz="4" w:space="0" w:color="auto"/>
              <w:right w:val="single" w:sz="4" w:space="0" w:color="auto"/>
            </w:tcBorders>
          </w:tcPr>
          <w:p w:rsidR="00E301EA" w:rsidRPr="0022318A" w:rsidRDefault="00E301EA" w:rsidP="00015A54">
            <w:pPr>
              <w:pStyle w:val="Style13"/>
              <w:widowControl/>
              <w:spacing w:before="106" w:line="240" w:lineRule="auto"/>
              <w:rPr>
                <w:rStyle w:val="FontStyle40"/>
                <w:rFonts w:ascii="Times New Roman" w:hAnsi="Times New Roman"/>
                <w:b w:val="0"/>
              </w:rPr>
            </w:pPr>
            <w:r w:rsidRPr="0022318A">
              <w:rPr>
                <w:rStyle w:val="FontStyle40"/>
                <w:rFonts w:ascii="Times New Roman" w:hAnsi="Times New Roman"/>
                <w:b w:val="0"/>
              </w:rPr>
              <w:t>№</w:t>
            </w:r>
          </w:p>
          <w:p w:rsidR="00E301EA" w:rsidRPr="0022318A" w:rsidRDefault="00E301EA" w:rsidP="00015A54">
            <w:pPr>
              <w:pStyle w:val="Style13"/>
              <w:widowControl/>
              <w:spacing w:before="106" w:line="240" w:lineRule="auto"/>
              <w:rPr>
                <w:rStyle w:val="FontStyle40"/>
                <w:rFonts w:ascii="Times New Roman" w:hAnsi="Times New Roman"/>
                <w:b w:val="0"/>
              </w:rPr>
            </w:pPr>
            <w:proofErr w:type="spellStart"/>
            <w:proofErr w:type="gramStart"/>
            <w:r w:rsidRPr="0022318A">
              <w:rPr>
                <w:rStyle w:val="FontStyle40"/>
                <w:rFonts w:ascii="Times New Roman" w:hAnsi="Times New Roman"/>
                <w:b w:val="0"/>
              </w:rPr>
              <w:lastRenderedPageBreak/>
              <w:t>п</w:t>
            </w:r>
            <w:proofErr w:type="spellEnd"/>
            <w:proofErr w:type="gramEnd"/>
            <w:r w:rsidRPr="0022318A">
              <w:rPr>
                <w:rStyle w:val="FontStyle40"/>
                <w:rFonts w:ascii="Times New Roman" w:hAnsi="Times New Roman"/>
                <w:b w:val="0"/>
              </w:rPr>
              <w:t>/</w:t>
            </w:r>
            <w:proofErr w:type="spellStart"/>
            <w:r w:rsidRPr="0022318A">
              <w:rPr>
                <w:rStyle w:val="FontStyle40"/>
                <w:rFonts w:ascii="Times New Roman" w:hAnsi="Times New Roman"/>
                <w:b w:val="0"/>
              </w:rPr>
              <w:t>п</w:t>
            </w:r>
            <w:proofErr w:type="spellEnd"/>
          </w:p>
        </w:tc>
        <w:tc>
          <w:tcPr>
            <w:tcW w:w="3500" w:type="dxa"/>
            <w:vMerge w:val="restart"/>
            <w:tcBorders>
              <w:top w:val="single" w:sz="4" w:space="0" w:color="auto"/>
              <w:left w:val="single" w:sz="4" w:space="0" w:color="auto"/>
              <w:bottom w:val="single" w:sz="4" w:space="0" w:color="auto"/>
              <w:right w:val="single" w:sz="4" w:space="0" w:color="auto"/>
            </w:tcBorders>
          </w:tcPr>
          <w:p w:rsidR="00E301EA" w:rsidRPr="0022318A" w:rsidRDefault="00E301EA" w:rsidP="00015A54">
            <w:pPr>
              <w:pStyle w:val="Style13"/>
              <w:widowControl/>
              <w:spacing w:before="106" w:line="240" w:lineRule="auto"/>
              <w:rPr>
                <w:rStyle w:val="FontStyle40"/>
                <w:rFonts w:ascii="Times New Roman" w:hAnsi="Times New Roman"/>
                <w:b w:val="0"/>
              </w:rPr>
            </w:pPr>
            <w:r w:rsidRPr="0022318A">
              <w:rPr>
                <w:rStyle w:val="FontStyle40"/>
                <w:rFonts w:ascii="Times New Roman" w:hAnsi="Times New Roman"/>
                <w:b w:val="0"/>
              </w:rPr>
              <w:lastRenderedPageBreak/>
              <w:t>Тематический раздел</w:t>
            </w:r>
          </w:p>
          <w:p w:rsidR="00E301EA" w:rsidRPr="0022318A" w:rsidRDefault="00E301EA" w:rsidP="00015A54">
            <w:pPr>
              <w:pStyle w:val="Style13"/>
              <w:widowControl/>
              <w:spacing w:before="106" w:line="240" w:lineRule="auto"/>
              <w:rPr>
                <w:rStyle w:val="FontStyle40"/>
                <w:rFonts w:ascii="Times New Roman" w:hAnsi="Times New Roman"/>
                <w:b w:val="0"/>
              </w:rPr>
            </w:pPr>
            <w:r w:rsidRPr="0022318A">
              <w:rPr>
                <w:rStyle w:val="FontStyle40"/>
                <w:rFonts w:ascii="Times New Roman" w:hAnsi="Times New Roman"/>
                <w:b w:val="0"/>
              </w:rPr>
              <w:lastRenderedPageBreak/>
              <w:t>в соответствии с учебной программой</w:t>
            </w:r>
          </w:p>
        </w:tc>
        <w:tc>
          <w:tcPr>
            <w:tcW w:w="4473" w:type="dxa"/>
            <w:gridSpan w:val="3"/>
            <w:tcBorders>
              <w:top w:val="single" w:sz="4" w:space="0" w:color="auto"/>
              <w:left w:val="single" w:sz="4" w:space="0" w:color="auto"/>
              <w:bottom w:val="single" w:sz="4" w:space="0" w:color="auto"/>
              <w:right w:val="single" w:sz="4" w:space="0" w:color="auto"/>
            </w:tcBorders>
          </w:tcPr>
          <w:p w:rsidR="00E301EA" w:rsidRPr="0022318A" w:rsidRDefault="00E301EA" w:rsidP="00015A54">
            <w:pPr>
              <w:pStyle w:val="Style13"/>
              <w:widowControl/>
              <w:spacing w:before="106" w:line="240" w:lineRule="auto"/>
              <w:jc w:val="center"/>
              <w:rPr>
                <w:rStyle w:val="FontStyle40"/>
                <w:rFonts w:ascii="Times New Roman" w:hAnsi="Times New Roman"/>
                <w:b w:val="0"/>
              </w:rPr>
            </w:pPr>
            <w:r w:rsidRPr="0022318A">
              <w:rPr>
                <w:rStyle w:val="FontStyle40"/>
                <w:rFonts w:ascii="Times New Roman" w:hAnsi="Times New Roman"/>
                <w:b w:val="0"/>
              </w:rPr>
              <w:lastRenderedPageBreak/>
              <w:t>ЧАСЫ</w:t>
            </w:r>
          </w:p>
        </w:tc>
      </w:tr>
      <w:tr w:rsidR="00E301EA" w:rsidRPr="0022318A" w:rsidTr="00015A54">
        <w:trPr>
          <w:trHeight w:val="555"/>
        </w:trPr>
        <w:tc>
          <w:tcPr>
            <w:tcW w:w="0" w:type="auto"/>
            <w:vMerge/>
            <w:tcBorders>
              <w:top w:val="single" w:sz="4" w:space="0" w:color="auto"/>
              <w:left w:val="single" w:sz="4" w:space="0" w:color="auto"/>
              <w:bottom w:val="single" w:sz="4" w:space="0" w:color="auto"/>
              <w:right w:val="single" w:sz="4" w:space="0" w:color="auto"/>
            </w:tcBorders>
            <w:vAlign w:val="center"/>
          </w:tcPr>
          <w:p w:rsidR="00E301EA" w:rsidRPr="0022318A" w:rsidRDefault="00E301EA" w:rsidP="00015A54">
            <w:pPr>
              <w:rPr>
                <w:rStyle w:val="FontStyle40"/>
                <w:b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301EA" w:rsidRPr="0022318A" w:rsidRDefault="00E301EA" w:rsidP="00015A54">
            <w:pPr>
              <w:rPr>
                <w:rStyle w:val="FontStyle40"/>
                <w:b w:val="0"/>
              </w:rPr>
            </w:pPr>
          </w:p>
        </w:tc>
        <w:tc>
          <w:tcPr>
            <w:tcW w:w="1486" w:type="dxa"/>
            <w:tcBorders>
              <w:top w:val="single" w:sz="4" w:space="0" w:color="auto"/>
              <w:left w:val="single" w:sz="4" w:space="0" w:color="auto"/>
              <w:bottom w:val="single" w:sz="4" w:space="0" w:color="auto"/>
              <w:right w:val="single" w:sz="4" w:space="0" w:color="auto"/>
            </w:tcBorders>
          </w:tcPr>
          <w:p w:rsidR="00E301EA" w:rsidRPr="0022318A" w:rsidRDefault="00E301EA" w:rsidP="00015A54">
            <w:pPr>
              <w:pStyle w:val="Style13"/>
              <w:widowControl/>
              <w:spacing w:before="106" w:line="240" w:lineRule="auto"/>
              <w:rPr>
                <w:rStyle w:val="FontStyle40"/>
                <w:rFonts w:ascii="Times New Roman" w:hAnsi="Times New Roman"/>
                <w:b w:val="0"/>
              </w:rPr>
            </w:pPr>
            <w:r w:rsidRPr="0022318A">
              <w:rPr>
                <w:rStyle w:val="FontStyle40"/>
                <w:rFonts w:ascii="Times New Roman" w:hAnsi="Times New Roman"/>
                <w:b w:val="0"/>
              </w:rPr>
              <w:t>Всего</w:t>
            </w:r>
          </w:p>
        </w:tc>
        <w:tc>
          <w:tcPr>
            <w:tcW w:w="1490" w:type="dxa"/>
            <w:tcBorders>
              <w:top w:val="single" w:sz="4" w:space="0" w:color="auto"/>
              <w:left w:val="single" w:sz="4" w:space="0" w:color="auto"/>
              <w:bottom w:val="single" w:sz="4" w:space="0" w:color="auto"/>
              <w:right w:val="single" w:sz="4" w:space="0" w:color="auto"/>
            </w:tcBorders>
          </w:tcPr>
          <w:p w:rsidR="00E301EA" w:rsidRPr="0022318A" w:rsidRDefault="00E301EA" w:rsidP="00015A54">
            <w:pPr>
              <w:pStyle w:val="Style13"/>
              <w:widowControl/>
              <w:spacing w:before="106" w:line="240" w:lineRule="auto"/>
              <w:rPr>
                <w:rStyle w:val="FontStyle40"/>
                <w:rFonts w:ascii="Times New Roman" w:hAnsi="Times New Roman"/>
                <w:b w:val="0"/>
              </w:rPr>
            </w:pPr>
            <w:r w:rsidRPr="0022318A">
              <w:rPr>
                <w:rStyle w:val="FontStyle40"/>
                <w:rFonts w:ascii="Times New Roman" w:hAnsi="Times New Roman"/>
                <w:b w:val="0"/>
              </w:rPr>
              <w:t>Теория</w:t>
            </w:r>
          </w:p>
        </w:tc>
        <w:tc>
          <w:tcPr>
            <w:tcW w:w="1497" w:type="dxa"/>
            <w:tcBorders>
              <w:top w:val="single" w:sz="4" w:space="0" w:color="auto"/>
              <w:left w:val="single" w:sz="4" w:space="0" w:color="auto"/>
              <w:bottom w:val="single" w:sz="4" w:space="0" w:color="auto"/>
              <w:right w:val="single" w:sz="4" w:space="0" w:color="auto"/>
            </w:tcBorders>
          </w:tcPr>
          <w:p w:rsidR="00E301EA" w:rsidRPr="0022318A" w:rsidRDefault="00E301EA" w:rsidP="00015A54">
            <w:pPr>
              <w:pStyle w:val="Style13"/>
              <w:widowControl/>
              <w:spacing w:before="106" w:line="240" w:lineRule="auto"/>
              <w:rPr>
                <w:rStyle w:val="FontStyle40"/>
                <w:rFonts w:ascii="Times New Roman" w:hAnsi="Times New Roman"/>
                <w:b w:val="0"/>
              </w:rPr>
            </w:pPr>
            <w:r w:rsidRPr="0022318A">
              <w:rPr>
                <w:rStyle w:val="FontStyle40"/>
                <w:rFonts w:ascii="Times New Roman" w:hAnsi="Times New Roman"/>
                <w:b w:val="0"/>
              </w:rPr>
              <w:t>Практика</w:t>
            </w:r>
          </w:p>
        </w:tc>
      </w:tr>
      <w:tr w:rsidR="00E301EA" w:rsidRPr="0022318A" w:rsidTr="00015A54">
        <w:trPr>
          <w:trHeight w:val="240"/>
        </w:trPr>
        <w:tc>
          <w:tcPr>
            <w:tcW w:w="868" w:type="dxa"/>
            <w:tcBorders>
              <w:top w:val="single" w:sz="4" w:space="0" w:color="auto"/>
              <w:left w:val="single" w:sz="4" w:space="0" w:color="auto"/>
              <w:bottom w:val="single" w:sz="4" w:space="0" w:color="auto"/>
              <w:right w:val="single" w:sz="4" w:space="0" w:color="auto"/>
            </w:tcBorders>
          </w:tcPr>
          <w:p w:rsidR="00E301EA" w:rsidRPr="0022318A" w:rsidRDefault="00E301EA" w:rsidP="00E301EA">
            <w:pPr>
              <w:pStyle w:val="Style13"/>
              <w:numPr>
                <w:ilvl w:val="0"/>
                <w:numId w:val="13"/>
              </w:numPr>
              <w:spacing w:before="106"/>
              <w:rPr>
                <w:rStyle w:val="FontStyle40"/>
                <w:rFonts w:ascii="Times New Roman" w:hAnsi="Times New Roman"/>
                <w:b w:val="0"/>
              </w:rPr>
            </w:pPr>
            <w:r w:rsidRPr="0022318A">
              <w:rPr>
                <w:rStyle w:val="FontStyle40"/>
                <w:rFonts w:ascii="Times New Roman" w:hAnsi="Times New Roman"/>
                <w:b w:val="0"/>
              </w:rPr>
              <w:lastRenderedPageBreak/>
              <w:t>1</w:t>
            </w:r>
          </w:p>
        </w:tc>
        <w:tc>
          <w:tcPr>
            <w:tcW w:w="3500" w:type="dxa"/>
            <w:tcBorders>
              <w:top w:val="single" w:sz="4" w:space="0" w:color="auto"/>
              <w:left w:val="single" w:sz="4" w:space="0" w:color="auto"/>
              <w:bottom w:val="single" w:sz="4" w:space="0" w:color="auto"/>
              <w:right w:val="single" w:sz="4" w:space="0" w:color="auto"/>
            </w:tcBorders>
          </w:tcPr>
          <w:p w:rsidR="00E301EA" w:rsidRPr="0022318A" w:rsidRDefault="00E301EA" w:rsidP="00015A54">
            <w:pPr>
              <w:pStyle w:val="Style30"/>
              <w:widowControl/>
              <w:tabs>
                <w:tab w:val="left" w:pos="2343"/>
                <w:tab w:val="left" w:pos="2523"/>
              </w:tabs>
              <w:spacing w:before="67"/>
              <w:ind w:right="786" w:firstLine="0"/>
              <w:rPr>
                <w:rStyle w:val="FontStyle40"/>
                <w:rFonts w:ascii="Times New Roman" w:hAnsi="Times New Roman"/>
                <w:b w:val="0"/>
              </w:rPr>
            </w:pPr>
            <w:r w:rsidRPr="0022318A">
              <w:rPr>
                <w:rStyle w:val="FontStyle37"/>
                <w:b w:val="0"/>
              </w:rPr>
              <w:t xml:space="preserve">Введение </w:t>
            </w:r>
          </w:p>
        </w:tc>
        <w:tc>
          <w:tcPr>
            <w:tcW w:w="1486" w:type="dxa"/>
            <w:tcBorders>
              <w:top w:val="single" w:sz="4" w:space="0" w:color="auto"/>
              <w:left w:val="single" w:sz="4" w:space="0" w:color="auto"/>
              <w:bottom w:val="single" w:sz="4" w:space="0" w:color="auto"/>
              <w:right w:val="single" w:sz="4" w:space="0" w:color="auto"/>
            </w:tcBorders>
          </w:tcPr>
          <w:p w:rsidR="00E301EA" w:rsidRPr="0022318A" w:rsidRDefault="00E301EA" w:rsidP="00015A54">
            <w:pPr>
              <w:pStyle w:val="Style13"/>
              <w:spacing w:before="106"/>
              <w:rPr>
                <w:rStyle w:val="FontStyle40"/>
                <w:rFonts w:ascii="Times New Roman" w:hAnsi="Times New Roman"/>
                <w:b w:val="0"/>
              </w:rPr>
            </w:pPr>
            <w:r w:rsidRPr="0022318A">
              <w:rPr>
                <w:rStyle w:val="FontStyle40"/>
                <w:rFonts w:ascii="Times New Roman" w:hAnsi="Times New Roman"/>
                <w:b w:val="0"/>
              </w:rPr>
              <w:t>1</w:t>
            </w:r>
          </w:p>
        </w:tc>
        <w:tc>
          <w:tcPr>
            <w:tcW w:w="1490" w:type="dxa"/>
            <w:tcBorders>
              <w:top w:val="single" w:sz="4" w:space="0" w:color="auto"/>
              <w:left w:val="single" w:sz="4" w:space="0" w:color="auto"/>
              <w:bottom w:val="single" w:sz="4" w:space="0" w:color="auto"/>
              <w:right w:val="single" w:sz="4" w:space="0" w:color="auto"/>
            </w:tcBorders>
          </w:tcPr>
          <w:p w:rsidR="00E301EA" w:rsidRPr="0022318A" w:rsidRDefault="00E301EA" w:rsidP="00015A54">
            <w:pPr>
              <w:pStyle w:val="Style13"/>
              <w:spacing w:before="106"/>
              <w:rPr>
                <w:rStyle w:val="FontStyle40"/>
                <w:rFonts w:ascii="Times New Roman" w:hAnsi="Times New Roman"/>
                <w:b w:val="0"/>
              </w:rPr>
            </w:pPr>
            <w:r w:rsidRPr="0022318A">
              <w:rPr>
                <w:rStyle w:val="FontStyle40"/>
                <w:rFonts w:ascii="Times New Roman" w:hAnsi="Times New Roman"/>
                <w:b w:val="0"/>
              </w:rPr>
              <w:t>1</w:t>
            </w:r>
          </w:p>
        </w:tc>
        <w:tc>
          <w:tcPr>
            <w:tcW w:w="1497" w:type="dxa"/>
            <w:tcBorders>
              <w:top w:val="single" w:sz="4" w:space="0" w:color="auto"/>
              <w:left w:val="single" w:sz="4" w:space="0" w:color="auto"/>
              <w:bottom w:val="single" w:sz="4" w:space="0" w:color="auto"/>
              <w:right w:val="single" w:sz="4" w:space="0" w:color="auto"/>
            </w:tcBorders>
          </w:tcPr>
          <w:p w:rsidR="00E301EA" w:rsidRPr="0022318A" w:rsidRDefault="00E301EA" w:rsidP="00015A54">
            <w:pPr>
              <w:pStyle w:val="Style13"/>
              <w:spacing w:before="106"/>
              <w:rPr>
                <w:rStyle w:val="FontStyle40"/>
                <w:rFonts w:ascii="Times New Roman" w:hAnsi="Times New Roman"/>
                <w:b w:val="0"/>
              </w:rPr>
            </w:pPr>
            <w:r w:rsidRPr="0022318A">
              <w:rPr>
                <w:rStyle w:val="FontStyle40"/>
                <w:rFonts w:ascii="Times New Roman" w:hAnsi="Times New Roman"/>
                <w:b w:val="0"/>
              </w:rPr>
              <w:t>-</w:t>
            </w:r>
          </w:p>
        </w:tc>
      </w:tr>
      <w:tr w:rsidR="00E301EA" w:rsidRPr="0022318A" w:rsidTr="00015A54">
        <w:trPr>
          <w:trHeight w:val="337"/>
        </w:trPr>
        <w:tc>
          <w:tcPr>
            <w:tcW w:w="868" w:type="dxa"/>
            <w:tcBorders>
              <w:top w:val="single" w:sz="4" w:space="0" w:color="auto"/>
              <w:left w:val="single" w:sz="4" w:space="0" w:color="auto"/>
              <w:bottom w:val="single" w:sz="4" w:space="0" w:color="auto"/>
              <w:right w:val="single" w:sz="4" w:space="0" w:color="auto"/>
            </w:tcBorders>
          </w:tcPr>
          <w:p w:rsidR="00E301EA" w:rsidRPr="0022318A" w:rsidRDefault="00E301EA" w:rsidP="00E301EA">
            <w:pPr>
              <w:pStyle w:val="Style13"/>
              <w:numPr>
                <w:ilvl w:val="0"/>
                <w:numId w:val="14"/>
              </w:numPr>
              <w:spacing w:before="106"/>
              <w:rPr>
                <w:rStyle w:val="FontStyle40"/>
                <w:rFonts w:ascii="Times New Roman" w:hAnsi="Times New Roman"/>
                <w:b w:val="0"/>
              </w:rPr>
            </w:pPr>
            <w:r w:rsidRPr="0022318A">
              <w:rPr>
                <w:rStyle w:val="FontStyle40"/>
                <w:rFonts w:ascii="Times New Roman" w:hAnsi="Times New Roman"/>
                <w:b w:val="0"/>
              </w:rPr>
              <w:t>2</w:t>
            </w:r>
          </w:p>
        </w:tc>
        <w:tc>
          <w:tcPr>
            <w:tcW w:w="3500" w:type="dxa"/>
            <w:tcBorders>
              <w:top w:val="single" w:sz="4" w:space="0" w:color="auto"/>
              <w:left w:val="single" w:sz="4" w:space="0" w:color="auto"/>
              <w:bottom w:val="single" w:sz="4" w:space="0" w:color="auto"/>
              <w:right w:val="single" w:sz="4" w:space="0" w:color="auto"/>
            </w:tcBorders>
          </w:tcPr>
          <w:p w:rsidR="00E301EA" w:rsidRPr="0022318A" w:rsidRDefault="00E301EA" w:rsidP="00015A54">
            <w:pPr>
              <w:pStyle w:val="Style12"/>
              <w:widowControl/>
              <w:tabs>
                <w:tab w:val="left" w:pos="2523"/>
              </w:tabs>
              <w:spacing w:before="120" w:line="235" w:lineRule="exact"/>
              <w:ind w:right="786"/>
              <w:rPr>
                <w:rStyle w:val="FontStyle37"/>
                <w:b w:val="0"/>
              </w:rPr>
            </w:pPr>
            <w:r w:rsidRPr="0022318A">
              <w:rPr>
                <w:rStyle w:val="FontStyle37"/>
                <w:b w:val="0"/>
              </w:rPr>
              <w:t>Беспозвоночные</w:t>
            </w:r>
          </w:p>
        </w:tc>
        <w:tc>
          <w:tcPr>
            <w:tcW w:w="1486" w:type="dxa"/>
            <w:tcBorders>
              <w:top w:val="single" w:sz="4" w:space="0" w:color="auto"/>
              <w:left w:val="single" w:sz="4" w:space="0" w:color="auto"/>
              <w:bottom w:val="single" w:sz="4" w:space="0" w:color="auto"/>
              <w:right w:val="single" w:sz="4" w:space="0" w:color="auto"/>
            </w:tcBorders>
          </w:tcPr>
          <w:p w:rsidR="00E301EA" w:rsidRPr="0022318A" w:rsidRDefault="00E301EA" w:rsidP="00015A54">
            <w:pPr>
              <w:pStyle w:val="Style13"/>
              <w:spacing w:before="106"/>
              <w:rPr>
                <w:rStyle w:val="FontStyle40"/>
                <w:rFonts w:ascii="Times New Roman" w:hAnsi="Times New Roman"/>
                <w:b w:val="0"/>
              </w:rPr>
            </w:pPr>
            <w:r w:rsidRPr="0022318A">
              <w:rPr>
                <w:rStyle w:val="FontStyle40"/>
                <w:rFonts w:ascii="Times New Roman" w:hAnsi="Times New Roman"/>
                <w:b w:val="0"/>
              </w:rPr>
              <w:t>11</w:t>
            </w:r>
          </w:p>
        </w:tc>
        <w:tc>
          <w:tcPr>
            <w:tcW w:w="1490" w:type="dxa"/>
            <w:tcBorders>
              <w:top w:val="single" w:sz="4" w:space="0" w:color="auto"/>
              <w:left w:val="single" w:sz="4" w:space="0" w:color="auto"/>
              <w:bottom w:val="single" w:sz="4" w:space="0" w:color="auto"/>
              <w:right w:val="single" w:sz="4" w:space="0" w:color="auto"/>
            </w:tcBorders>
          </w:tcPr>
          <w:p w:rsidR="00E301EA" w:rsidRPr="0022318A" w:rsidRDefault="00E301EA" w:rsidP="00015A54">
            <w:pPr>
              <w:pStyle w:val="Style13"/>
              <w:spacing w:before="106"/>
              <w:rPr>
                <w:rStyle w:val="FontStyle40"/>
                <w:rFonts w:ascii="Times New Roman" w:hAnsi="Times New Roman"/>
                <w:b w:val="0"/>
              </w:rPr>
            </w:pPr>
            <w:r w:rsidRPr="0022318A">
              <w:rPr>
                <w:rStyle w:val="FontStyle40"/>
                <w:rFonts w:ascii="Times New Roman" w:hAnsi="Times New Roman"/>
                <w:b w:val="0"/>
              </w:rPr>
              <w:t>10</w:t>
            </w:r>
          </w:p>
        </w:tc>
        <w:tc>
          <w:tcPr>
            <w:tcW w:w="1497" w:type="dxa"/>
            <w:tcBorders>
              <w:top w:val="single" w:sz="4" w:space="0" w:color="auto"/>
              <w:left w:val="single" w:sz="4" w:space="0" w:color="auto"/>
              <w:bottom w:val="single" w:sz="4" w:space="0" w:color="auto"/>
              <w:right w:val="single" w:sz="4" w:space="0" w:color="auto"/>
            </w:tcBorders>
          </w:tcPr>
          <w:p w:rsidR="00E301EA" w:rsidRPr="0022318A" w:rsidRDefault="00E301EA" w:rsidP="00015A54">
            <w:pPr>
              <w:pStyle w:val="Style13"/>
              <w:spacing w:before="106"/>
              <w:rPr>
                <w:rStyle w:val="FontStyle40"/>
                <w:rFonts w:ascii="Times New Roman" w:hAnsi="Times New Roman"/>
                <w:b w:val="0"/>
              </w:rPr>
            </w:pPr>
            <w:r w:rsidRPr="0022318A">
              <w:rPr>
                <w:rStyle w:val="FontStyle40"/>
                <w:rFonts w:ascii="Times New Roman" w:hAnsi="Times New Roman"/>
                <w:b w:val="0"/>
              </w:rPr>
              <w:t>1</w:t>
            </w:r>
          </w:p>
        </w:tc>
      </w:tr>
      <w:tr w:rsidR="00E301EA" w:rsidRPr="0022318A" w:rsidTr="00015A54">
        <w:trPr>
          <w:trHeight w:val="270"/>
        </w:trPr>
        <w:tc>
          <w:tcPr>
            <w:tcW w:w="868" w:type="dxa"/>
            <w:tcBorders>
              <w:top w:val="single" w:sz="4" w:space="0" w:color="auto"/>
              <w:left w:val="single" w:sz="4" w:space="0" w:color="auto"/>
              <w:bottom w:val="single" w:sz="4" w:space="0" w:color="auto"/>
              <w:right w:val="single" w:sz="4" w:space="0" w:color="auto"/>
            </w:tcBorders>
          </w:tcPr>
          <w:p w:rsidR="00E301EA" w:rsidRPr="0022318A" w:rsidRDefault="00E301EA" w:rsidP="00E301EA">
            <w:pPr>
              <w:pStyle w:val="Style13"/>
              <w:numPr>
                <w:ilvl w:val="0"/>
                <w:numId w:val="14"/>
              </w:numPr>
              <w:spacing w:before="106"/>
              <w:rPr>
                <w:rStyle w:val="FontStyle40"/>
                <w:rFonts w:ascii="Times New Roman" w:hAnsi="Times New Roman"/>
                <w:b w:val="0"/>
              </w:rPr>
            </w:pPr>
          </w:p>
        </w:tc>
        <w:tc>
          <w:tcPr>
            <w:tcW w:w="3500" w:type="dxa"/>
            <w:tcBorders>
              <w:top w:val="single" w:sz="4" w:space="0" w:color="auto"/>
              <w:left w:val="single" w:sz="4" w:space="0" w:color="auto"/>
              <w:bottom w:val="single" w:sz="4" w:space="0" w:color="auto"/>
              <w:right w:val="single" w:sz="4" w:space="0" w:color="auto"/>
            </w:tcBorders>
          </w:tcPr>
          <w:p w:rsidR="00E301EA" w:rsidRPr="0022318A" w:rsidRDefault="00E301EA" w:rsidP="00015A54">
            <w:pPr>
              <w:pStyle w:val="Style12"/>
              <w:widowControl/>
              <w:spacing w:line="240" w:lineRule="exact"/>
              <w:rPr>
                <w:rStyle w:val="FontStyle37"/>
                <w:b w:val="0"/>
              </w:rPr>
            </w:pPr>
            <w:r w:rsidRPr="0022318A">
              <w:rPr>
                <w:rStyle w:val="FontStyle37"/>
                <w:b w:val="0"/>
              </w:rPr>
              <w:t>Черви</w:t>
            </w:r>
          </w:p>
        </w:tc>
        <w:tc>
          <w:tcPr>
            <w:tcW w:w="1486" w:type="dxa"/>
            <w:tcBorders>
              <w:top w:val="single" w:sz="4" w:space="0" w:color="auto"/>
              <w:left w:val="single" w:sz="4" w:space="0" w:color="auto"/>
              <w:bottom w:val="single" w:sz="4" w:space="0" w:color="auto"/>
              <w:right w:val="single" w:sz="4" w:space="0" w:color="auto"/>
            </w:tcBorders>
          </w:tcPr>
          <w:p w:rsidR="00E301EA" w:rsidRPr="0022318A" w:rsidRDefault="00E301EA" w:rsidP="00015A54">
            <w:pPr>
              <w:pStyle w:val="Style13"/>
              <w:spacing w:before="106"/>
              <w:rPr>
                <w:rStyle w:val="FontStyle40"/>
                <w:rFonts w:ascii="Times New Roman" w:hAnsi="Times New Roman"/>
                <w:b w:val="0"/>
              </w:rPr>
            </w:pPr>
            <w:r w:rsidRPr="0022318A">
              <w:rPr>
                <w:rStyle w:val="FontStyle40"/>
                <w:rFonts w:ascii="Times New Roman" w:hAnsi="Times New Roman"/>
                <w:b w:val="0"/>
              </w:rPr>
              <w:t>2</w:t>
            </w:r>
          </w:p>
        </w:tc>
        <w:tc>
          <w:tcPr>
            <w:tcW w:w="1490" w:type="dxa"/>
            <w:tcBorders>
              <w:top w:val="single" w:sz="4" w:space="0" w:color="auto"/>
              <w:left w:val="single" w:sz="4" w:space="0" w:color="auto"/>
              <w:bottom w:val="single" w:sz="4" w:space="0" w:color="auto"/>
              <w:right w:val="single" w:sz="4" w:space="0" w:color="auto"/>
            </w:tcBorders>
          </w:tcPr>
          <w:p w:rsidR="00E301EA" w:rsidRPr="0022318A" w:rsidRDefault="00E301EA" w:rsidP="00015A54">
            <w:pPr>
              <w:pStyle w:val="Style13"/>
              <w:spacing w:before="106"/>
              <w:rPr>
                <w:rStyle w:val="FontStyle40"/>
                <w:rFonts w:ascii="Times New Roman" w:hAnsi="Times New Roman"/>
                <w:b w:val="0"/>
              </w:rPr>
            </w:pPr>
            <w:r w:rsidRPr="0022318A">
              <w:rPr>
                <w:rStyle w:val="FontStyle40"/>
                <w:rFonts w:ascii="Times New Roman" w:hAnsi="Times New Roman"/>
                <w:b w:val="0"/>
              </w:rPr>
              <w:t>2</w:t>
            </w:r>
          </w:p>
        </w:tc>
        <w:tc>
          <w:tcPr>
            <w:tcW w:w="1497" w:type="dxa"/>
            <w:tcBorders>
              <w:top w:val="single" w:sz="4" w:space="0" w:color="auto"/>
              <w:left w:val="single" w:sz="4" w:space="0" w:color="auto"/>
              <w:bottom w:val="single" w:sz="4" w:space="0" w:color="auto"/>
              <w:right w:val="single" w:sz="4" w:space="0" w:color="auto"/>
            </w:tcBorders>
          </w:tcPr>
          <w:p w:rsidR="00E301EA" w:rsidRPr="0022318A" w:rsidRDefault="00E301EA" w:rsidP="00015A54">
            <w:pPr>
              <w:pStyle w:val="Style13"/>
              <w:spacing w:before="106"/>
              <w:rPr>
                <w:rStyle w:val="FontStyle40"/>
                <w:rFonts w:ascii="Times New Roman" w:hAnsi="Times New Roman"/>
                <w:b w:val="0"/>
              </w:rPr>
            </w:pPr>
            <w:r w:rsidRPr="0022318A">
              <w:rPr>
                <w:rStyle w:val="FontStyle40"/>
                <w:rFonts w:ascii="Times New Roman" w:hAnsi="Times New Roman"/>
                <w:b w:val="0"/>
              </w:rPr>
              <w:t>-</w:t>
            </w:r>
          </w:p>
        </w:tc>
      </w:tr>
      <w:tr w:rsidR="00E301EA" w:rsidRPr="0022318A" w:rsidTr="00015A54">
        <w:trPr>
          <w:trHeight w:val="285"/>
        </w:trPr>
        <w:tc>
          <w:tcPr>
            <w:tcW w:w="868" w:type="dxa"/>
            <w:tcBorders>
              <w:top w:val="single" w:sz="4" w:space="0" w:color="auto"/>
              <w:left w:val="single" w:sz="4" w:space="0" w:color="auto"/>
              <w:bottom w:val="single" w:sz="4" w:space="0" w:color="auto"/>
              <w:right w:val="single" w:sz="4" w:space="0" w:color="auto"/>
            </w:tcBorders>
          </w:tcPr>
          <w:p w:rsidR="00E301EA" w:rsidRPr="0022318A" w:rsidRDefault="00E301EA" w:rsidP="00E301EA">
            <w:pPr>
              <w:pStyle w:val="Style13"/>
              <w:numPr>
                <w:ilvl w:val="0"/>
                <w:numId w:val="14"/>
              </w:numPr>
              <w:spacing w:before="106"/>
              <w:rPr>
                <w:rStyle w:val="FontStyle40"/>
                <w:rFonts w:ascii="Times New Roman" w:hAnsi="Times New Roman"/>
                <w:b w:val="0"/>
              </w:rPr>
            </w:pPr>
          </w:p>
        </w:tc>
        <w:tc>
          <w:tcPr>
            <w:tcW w:w="3500" w:type="dxa"/>
            <w:tcBorders>
              <w:top w:val="single" w:sz="4" w:space="0" w:color="auto"/>
              <w:left w:val="single" w:sz="4" w:space="0" w:color="auto"/>
              <w:bottom w:val="single" w:sz="4" w:space="0" w:color="auto"/>
              <w:right w:val="single" w:sz="4" w:space="0" w:color="auto"/>
            </w:tcBorders>
          </w:tcPr>
          <w:p w:rsidR="00E301EA" w:rsidRPr="0022318A" w:rsidRDefault="00E301EA" w:rsidP="00015A54">
            <w:pPr>
              <w:rPr>
                <w:rStyle w:val="FontStyle37"/>
                <w:b w:val="0"/>
              </w:rPr>
            </w:pPr>
            <w:r w:rsidRPr="0022318A">
              <w:rPr>
                <w:rStyle w:val="FontStyle37"/>
                <w:b w:val="0"/>
              </w:rPr>
              <w:t>Насекомые</w:t>
            </w:r>
          </w:p>
        </w:tc>
        <w:tc>
          <w:tcPr>
            <w:tcW w:w="1486" w:type="dxa"/>
            <w:tcBorders>
              <w:top w:val="single" w:sz="4" w:space="0" w:color="auto"/>
              <w:left w:val="single" w:sz="4" w:space="0" w:color="auto"/>
              <w:bottom w:val="single" w:sz="4" w:space="0" w:color="auto"/>
              <w:right w:val="single" w:sz="4" w:space="0" w:color="auto"/>
            </w:tcBorders>
          </w:tcPr>
          <w:p w:rsidR="00E301EA" w:rsidRPr="0022318A" w:rsidRDefault="00E301EA" w:rsidP="00015A54">
            <w:pPr>
              <w:pStyle w:val="Style13"/>
              <w:spacing w:before="106"/>
              <w:rPr>
                <w:rStyle w:val="FontStyle40"/>
                <w:rFonts w:ascii="Times New Roman" w:hAnsi="Times New Roman"/>
                <w:b w:val="0"/>
              </w:rPr>
            </w:pPr>
            <w:r w:rsidRPr="0022318A">
              <w:rPr>
                <w:rStyle w:val="FontStyle40"/>
                <w:rFonts w:ascii="Times New Roman" w:hAnsi="Times New Roman"/>
                <w:b w:val="0"/>
              </w:rPr>
              <w:t>9</w:t>
            </w:r>
          </w:p>
        </w:tc>
        <w:tc>
          <w:tcPr>
            <w:tcW w:w="1490" w:type="dxa"/>
            <w:tcBorders>
              <w:top w:val="single" w:sz="4" w:space="0" w:color="auto"/>
              <w:left w:val="single" w:sz="4" w:space="0" w:color="auto"/>
              <w:bottom w:val="single" w:sz="4" w:space="0" w:color="auto"/>
              <w:right w:val="single" w:sz="4" w:space="0" w:color="auto"/>
            </w:tcBorders>
          </w:tcPr>
          <w:p w:rsidR="00E301EA" w:rsidRPr="0022318A" w:rsidRDefault="00E301EA" w:rsidP="00015A54">
            <w:pPr>
              <w:pStyle w:val="Style13"/>
              <w:spacing w:before="106"/>
              <w:rPr>
                <w:rStyle w:val="FontStyle40"/>
                <w:rFonts w:ascii="Times New Roman" w:hAnsi="Times New Roman"/>
                <w:b w:val="0"/>
              </w:rPr>
            </w:pPr>
            <w:r w:rsidRPr="0022318A">
              <w:rPr>
                <w:rStyle w:val="FontStyle40"/>
                <w:rFonts w:ascii="Times New Roman" w:hAnsi="Times New Roman"/>
                <w:b w:val="0"/>
              </w:rPr>
              <w:t>8</w:t>
            </w:r>
          </w:p>
        </w:tc>
        <w:tc>
          <w:tcPr>
            <w:tcW w:w="1497" w:type="dxa"/>
            <w:tcBorders>
              <w:top w:val="single" w:sz="4" w:space="0" w:color="auto"/>
              <w:left w:val="single" w:sz="4" w:space="0" w:color="auto"/>
              <w:bottom w:val="single" w:sz="4" w:space="0" w:color="auto"/>
              <w:right w:val="single" w:sz="4" w:space="0" w:color="auto"/>
            </w:tcBorders>
          </w:tcPr>
          <w:p w:rsidR="00E301EA" w:rsidRPr="0022318A" w:rsidRDefault="00E301EA" w:rsidP="00015A54">
            <w:pPr>
              <w:pStyle w:val="Style13"/>
              <w:spacing w:before="106"/>
              <w:rPr>
                <w:rStyle w:val="FontStyle40"/>
                <w:rFonts w:ascii="Times New Roman" w:hAnsi="Times New Roman"/>
                <w:b w:val="0"/>
              </w:rPr>
            </w:pPr>
            <w:r w:rsidRPr="0022318A">
              <w:rPr>
                <w:rStyle w:val="FontStyle40"/>
                <w:rFonts w:ascii="Times New Roman" w:hAnsi="Times New Roman"/>
                <w:b w:val="0"/>
              </w:rPr>
              <w:t>1</w:t>
            </w:r>
          </w:p>
        </w:tc>
      </w:tr>
      <w:tr w:rsidR="00E301EA" w:rsidRPr="0022318A" w:rsidTr="00015A54">
        <w:trPr>
          <w:trHeight w:val="300"/>
        </w:trPr>
        <w:tc>
          <w:tcPr>
            <w:tcW w:w="868" w:type="dxa"/>
            <w:tcBorders>
              <w:top w:val="single" w:sz="4" w:space="0" w:color="auto"/>
              <w:left w:val="single" w:sz="4" w:space="0" w:color="auto"/>
              <w:bottom w:val="single" w:sz="4" w:space="0" w:color="auto"/>
              <w:right w:val="single" w:sz="4" w:space="0" w:color="auto"/>
            </w:tcBorders>
          </w:tcPr>
          <w:p w:rsidR="00E301EA" w:rsidRPr="0022318A" w:rsidRDefault="00E301EA" w:rsidP="00E301EA">
            <w:pPr>
              <w:pStyle w:val="Style13"/>
              <w:numPr>
                <w:ilvl w:val="0"/>
                <w:numId w:val="14"/>
              </w:numPr>
              <w:spacing w:before="106"/>
              <w:rPr>
                <w:rStyle w:val="FontStyle40"/>
                <w:rFonts w:ascii="Times New Roman" w:hAnsi="Times New Roman"/>
                <w:b w:val="0"/>
              </w:rPr>
            </w:pPr>
            <w:r w:rsidRPr="0022318A">
              <w:rPr>
                <w:rStyle w:val="FontStyle40"/>
                <w:rFonts w:ascii="Times New Roman" w:hAnsi="Times New Roman"/>
                <w:b w:val="0"/>
              </w:rPr>
              <w:t>3</w:t>
            </w:r>
          </w:p>
        </w:tc>
        <w:tc>
          <w:tcPr>
            <w:tcW w:w="3500" w:type="dxa"/>
            <w:tcBorders>
              <w:top w:val="single" w:sz="4" w:space="0" w:color="auto"/>
              <w:left w:val="single" w:sz="4" w:space="0" w:color="auto"/>
              <w:bottom w:val="single" w:sz="4" w:space="0" w:color="auto"/>
              <w:right w:val="single" w:sz="4" w:space="0" w:color="auto"/>
            </w:tcBorders>
          </w:tcPr>
          <w:p w:rsidR="00E301EA" w:rsidRPr="0022318A" w:rsidRDefault="00E301EA" w:rsidP="00015A54">
            <w:pPr>
              <w:pStyle w:val="Style12"/>
              <w:widowControl/>
              <w:rPr>
                <w:rStyle w:val="FontStyle37"/>
                <w:b w:val="0"/>
                <w:bCs w:val="0"/>
              </w:rPr>
            </w:pPr>
            <w:r w:rsidRPr="0022318A">
              <w:rPr>
                <w:rStyle w:val="FontStyle37"/>
                <w:b w:val="0"/>
                <w:bCs w:val="0"/>
              </w:rPr>
              <w:t>Позвоночные</w:t>
            </w:r>
          </w:p>
        </w:tc>
        <w:tc>
          <w:tcPr>
            <w:tcW w:w="1486" w:type="dxa"/>
            <w:tcBorders>
              <w:top w:val="single" w:sz="4" w:space="0" w:color="auto"/>
              <w:left w:val="single" w:sz="4" w:space="0" w:color="auto"/>
              <w:bottom w:val="single" w:sz="4" w:space="0" w:color="auto"/>
              <w:right w:val="single" w:sz="4" w:space="0" w:color="auto"/>
            </w:tcBorders>
          </w:tcPr>
          <w:p w:rsidR="00E301EA" w:rsidRPr="0022318A" w:rsidRDefault="00E301EA" w:rsidP="00015A54">
            <w:pPr>
              <w:pStyle w:val="Style13"/>
              <w:spacing w:before="106"/>
              <w:rPr>
                <w:rStyle w:val="FontStyle40"/>
                <w:rFonts w:ascii="Times New Roman" w:hAnsi="Times New Roman"/>
                <w:b w:val="0"/>
              </w:rPr>
            </w:pPr>
            <w:r w:rsidRPr="0022318A">
              <w:rPr>
                <w:rStyle w:val="FontStyle40"/>
                <w:rFonts w:ascii="Times New Roman" w:hAnsi="Times New Roman"/>
                <w:b w:val="0"/>
              </w:rPr>
              <w:t>56</w:t>
            </w:r>
          </w:p>
        </w:tc>
        <w:tc>
          <w:tcPr>
            <w:tcW w:w="1490" w:type="dxa"/>
            <w:tcBorders>
              <w:top w:val="single" w:sz="4" w:space="0" w:color="auto"/>
              <w:left w:val="single" w:sz="4" w:space="0" w:color="auto"/>
              <w:bottom w:val="single" w:sz="4" w:space="0" w:color="auto"/>
              <w:right w:val="single" w:sz="4" w:space="0" w:color="auto"/>
            </w:tcBorders>
          </w:tcPr>
          <w:p w:rsidR="00E301EA" w:rsidRPr="0022318A" w:rsidRDefault="00E301EA" w:rsidP="00015A54">
            <w:pPr>
              <w:pStyle w:val="Style13"/>
              <w:spacing w:before="106"/>
              <w:rPr>
                <w:rStyle w:val="FontStyle40"/>
                <w:rFonts w:ascii="Times New Roman" w:hAnsi="Times New Roman"/>
                <w:b w:val="0"/>
              </w:rPr>
            </w:pPr>
            <w:r w:rsidRPr="0022318A">
              <w:rPr>
                <w:rStyle w:val="FontStyle40"/>
                <w:rFonts w:ascii="Times New Roman" w:hAnsi="Times New Roman"/>
                <w:b w:val="0"/>
              </w:rPr>
              <w:t>56</w:t>
            </w:r>
          </w:p>
        </w:tc>
        <w:tc>
          <w:tcPr>
            <w:tcW w:w="1497" w:type="dxa"/>
            <w:tcBorders>
              <w:top w:val="single" w:sz="4" w:space="0" w:color="auto"/>
              <w:left w:val="single" w:sz="4" w:space="0" w:color="auto"/>
              <w:bottom w:val="single" w:sz="4" w:space="0" w:color="auto"/>
              <w:right w:val="single" w:sz="4" w:space="0" w:color="auto"/>
            </w:tcBorders>
          </w:tcPr>
          <w:p w:rsidR="00E301EA" w:rsidRPr="0022318A" w:rsidRDefault="00E301EA" w:rsidP="00015A54">
            <w:pPr>
              <w:pStyle w:val="Style13"/>
              <w:spacing w:before="106"/>
              <w:rPr>
                <w:rStyle w:val="FontStyle40"/>
                <w:rFonts w:ascii="Times New Roman" w:hAnsi="Times New Roman"/>
                <w:b w:val="0"/>
              </w:rPr>
            </w:pPr>
          </w:p>
        </w:tc>
      </w:tr>
      <w:tr w:rsidR="00E301EA" w:rsidRPr="0022318A" w:rsidTr="00015A54">
        <w:trPr>
          <w:trHeight w:val="270"/>
        </w:trPr>
        <w:tc>
          <w:tcPr>
            <w:tcW w:w="868" w:type="dxa"/>
            <w:tcBorders>
              <w:top w:val="single" w:sz="4" w:space="0" w:color="auto"/>
              <w:left w:val="single" w:sz="4" w:space="0" w:color="auto"/>
              <w:bottom w:val="single" w:sz="4" w:space="0" w:color="auto"/>
              <w:right w:val="single" w:sz="4" w:space="0" w:color="auto"/>
            </w:tcBorders>
          </w:tcPr>
          <w:p w:rsidR="00E301EA" w:rsidRPr="0022318A" w:rsidRDefault="00E301EA" w:rsidP="00E301EA">
            <w:pPr>
              <w:pStyle w:val="Style13"/>
              <w:numPr>
                <w:ilvl w:val="0"/>
                <w:numId w:val="14"/>
              </w:numPr>
              <w:spacing w:before="106"/>
              <w:rPr>
                <w:rStyle w:val="FontStyle40"/>
                <w:rFonts w:ascii="Times New Roman" w:hAnsi="Times New Roman"/>
                <w:b w:val="0"/>
              </w:rPr>
            </w:pPr>
          </w:p>
        </w:tc>
        <w:tc>
          <w:tcPr>
            <w:tcW w:w="3500" w:type="dxa"/>
            <w:tcBorders>
              <w:top w:val="single" w:sz="4" w:space="0" w:color="auto"/>
              <w:left w:val="single" w:sz="4" w:space="0" w:color="auto"/>
              <w:bottom w:val="single" w:sz="4" w:space="0" w:color="auto"/>
              <w:right w:val="single" w:sz="4" w:space="0" w:color="auto"/>
            </w:tcBorders>
          </w:tcPr>
          <w:p w:rsidR="00E301EA" w:rsidRPr="0022318A" w:rsidRDefault="00E301EA" w:rsidP="00015A54">
            <w:pPr>
              <w:pStyle w:val="Style12"/>
              <w:spacing w:before="72" w:line="235" w:lineRule="exact"/>
              <w:rPr>
                <w:rStyle w:val="FontStyle37"/>
                <w:b w:val="0"/>
                <w:bCs w:val="0"/>
              </w:rPr>
            </w:pPr>
            <w:r w:rsidRPr="0022318A">
              <w:rPr>
                <w:rStyle w:val="FontStyle37"/>
                <w:b w:val="0"/>
                <w:bCs w:val="0"/>
              </w:rPr>
              <w:t>Рыбы</w:t>
            </w:r>
          </w:p>
        </w:tc>
        <w:tc>
          <w:tcPr>
            <w:tcW w:w="1486" w:type="dxa"/>
            <w:tcBorders>
              <w:top w:val="single" w:sz="4" w:space="0" w:color="auto"/>
              <w:left w:val="single" w:sz="4" w:space="0" w:color="auto"/>
              <w:bottom w:val="single" w:sz="4" w:space="0" w:color="auto"/>
              <w:right w:val="single" w:sz="4" w:space="0" w:color="auto"/>
            </w:tcBorders>
          </w:tcPr>
          <w:p w:rsidR="00E301EA" w:rsidRPr="0022318A" w:rsidRDefault="00E301EA" w:rsidP="00015A54">
            <w:pPr>
              <w:pStyle w:val="Style13"/>
              <w:spacing w:before="106"/>
              <w:rPr>
                <w:rStyle w:val="FontStyle40"/>
                <w:rFonts w:ascii="Times New Roman" w:hAnsi="Times New Roman"/>
                <w:b w:val="0"/>
              </w:rPr>
            </w:pPr>
            <w:r w:rsidRPr="0022318A">
              <w:rPr>
                <w:rStyle w:val="FontStyle40"/>
                <w:rFonts w:ascii="Times New Roman" w:hAnsi="Times New Roman"/>
                <w:b w:val="0"/>
              </w:rPr>
              <w:t>6</w:t>
            </w:r>
          </w:p>
        </w:tc>
        <w:tc>
          <w:tcPr>
            <w:tcW w:w="1490" w:type="dxa"/>
            <w:tcBorders>
              <w:top w:val="single" w:sz="4" w:space="0" w:color="auto"/>
              <w:left w:val="single" w:sz="4" w:space="0" w:color="auto"/>
              <w:bottom w:val="single" w:sz="4" w:space="0" w:color="auto"/>
              <w:right w:val="single" w:sz="4" w:space="0" w:color="auto"/>
            </w:tcBorders>
          </w:tcPr>
          <w:p w:rsidR="00E301EA" w:rsidRPr="0022318A" w:rsidRDefault="00E301EA" w:rsidP="00015A54">
            <w:pPr>
              <w:pStyle w:val="Style13"/>
              <w:spacing w:before="106"/>
              <w:rPr>
                <w:rStyle w:val="FontStyle40"/>
                <w:rFonts w:ascii="Times New Roman" w:hAnsi="Times New Roman"/>
                <w:b w:val="0"/>
              </w:rPr>
            </w:pPr>
            <w:r w:rsidRPr="0022318A">
              <w:rPr>
                <w:rStyle w:val="FontStyle40"/>
                <w:rFonts w:ascii="Times New Roman" w:hAnsi="Times New Roman"/>
                <w:b w:val="0"/>
              </w:rPr>
              <w:t>6</w:t>
            </w:r>
          </w:p>
        </w:tc>
        <w:tc>
          <w:tcPr>
            <w:tcW w:w="1497" w:type="dxa"/>
            <w:tcBorders>
              <w:top w:val="single" w:sz="4" w:space="0" w:color="auto"/>
              <w:left w:val="single" w:sz="4" w:space="0" w:color="auto"/>
              <w:bottom w:val="single" w:sz="4" w:space="0" w:color="auto"/>
              <w:right w:val="single" w:sz="4" w:space="0" w:color="auto"/>
            </w:tcBorders>
          </w:tcPr>
          <w:p w:rsidR="00E301EA" w:rsidRPr="0022318A" w:rsidRDefault="00E301EA" w:rsidP="00015A54">
            <w:pPr>
              <w:pStyle w:val="Style13"/>
              <w:spacing w:before="106"/>
              <w:rPr>
                <w:rStyle w:val="FontStyle40"/>
                <w:rFonts w:ascii="Times New Roman" w:hAnsi="Times New Roman"/>
                <w:b w:val="0"/>
              </w:rPr>
            </w:pPr>
            <w:r w:rsidRPr="0022318A">
              <w:rPr>
                <w:rStyle w:val="FontStyle40"/>
                <w:rFonts w:ascii="Times New Roman" w:hAnsi="Times New Roman"/>
                <w:b w:val="0"/>
              </w:rPr>
              <w:t>-</w:t>
            </w:r>
          </w:p>
        </w:tc>
      </w:tr>
      <w:tr w:rsidR="00E301EA" w:rsidRPr="0022318A" w:rsidTr="00015A54">
        <w:trPr>
          <w:trHeight w:val="285"/>
        </w:trPr>
        <w:tc>
          <w:tcPr>
            <w:tcW w:w="868" w:type="dxa"/>
            <w:tcBorders>
              <w:top w:val="single" w:sz="4" w:space="0" w:color="auto"/>
              <w:left w:val="single" w:sz="4" w:space="0" w:color="auto"/>
              <w:bottom w:val="single" w:sz="4" w:space="0" w:color="auto"/>
              <w:right w:val="single" w:sz="4" w:space="0" w:color="auto"/>
            </w:tcBorders>
          </w:tcPr>
          <w:p w:rsidR="00E301EA" w:rsidRPr="0022318A" w:rsidRDefault="00E301EA" w:rsidP="00E301EA">
            <w:pPr>
              <w:pStyle w:val="Style13"/>
              <w:numPr>
                <w:ilvl w:val="0"/>
                <w:numId w:val="14"/>
              </w:numPr>
              <w:spacing w:before="106"/>
              <w:rPr>
                <w:rStyle w:val="FontStyle40"/>
                <w:rFonts w:ascii="Times New Roman" w:hAnsi="Times New Roman"/>
                <w:b w:val="0"/>
              </w:rPr>
            </w:pPr>
          </w:p>
        </w:tc>
        <w:tc>
          <w:tcPr>
            <w:tcW w:w="3500" w:type="dxa"/>
            <w:tcBorders>
              <w:top w:val="single" w:sz="4" w:space="0" w:color="auto"/>
              <w:left w:val="single" w:sz="4" w:space="0" w:color="auto"/>
              <w:bottom w:val="single" w:sz="4" w:space="0" w:color="auto"/>
              <w:right w:val="single" w:sz="4" w:space="0" w:color="auto"/>
            </w:tcBorders>
          </w:tcPr>
          <w:p w:rsidR="00E301EA" w:rsidRPr="0022318A" w:rsidRDefault="00E301EA" w:rsidP="00015A54">
            <w:pPr>
              <w:pStyle w:val="Style12"/>
              <w:widowControl/>
              <w:spacing w:line="230" w:lineRule="exact"/>
              <w:rPr>
                <w:rStyle w:val="FontStyle37"/>
                <w:b w:val="0"/>
              </w:rPr>
            </w:pPr>
            <w:r w:rsidRPr="0022318A">
              <w:rPr>
                <w:rStyle w:val="FontStyle37"/>
                <w:b w:val="0"/>
              </w:rPr>
              <w:t>Земноводные</w:t>
            </w:r>
          </w:p>
        </w:tc>
        <w:tc>
          <w:tcPr>
            <w:tcW w:w="1486" w:type="dxa"/>
            <w:tcBorders>
              <w:top w:val="single" w:sz="4" w:space="0" w:color="auto"/>
              <w:left w:val="single" w:sz="4" w:space="0" w:color="auto"/>
              <w:bottom w:val="single" w:sz="4" w:space="0" w:color="auto"/>
              <w:right w:val="single" w:sz="4" w:space="0" w:color="auto"/>
            </w:tcBorders>
          </w:tcPr>
          <w:p w:rsidR="00E301EA" w:rsidRPr="0022318A" w:rsidRDefault="00E301EA" w:rsidP="00015A54">
            <w:pPr>
              <w:pStyle w:val="Style13"/>
              <w:spacing w:before="106"/>
              <w:rPr>
                <w:rStyle w:val="FontStyle40"/>
                <w:rFonts w:ascii="Times New Roman" w:hAnsi="Times New Roman"/>
                <w:b w:val="0"/>
              </w:rPr>
            </w:pPr>
            <w:r w:rsidRPr="0022318A">
              <w:rPr>
                <w:rStyle w:val="FontStyle40"/>
                <w:rFonts w:ascii="Times New Roman" w:hAnsi="Times New Roman"/>
                <w:b w:val="0"/>
              </w:rPr>
              <w:t>7</w:t>
            </w:r>
          </w:p>
        </w:tc>
        <w:tc>
          <w:tcPr>
            <w:tcW w:w="1490" w:type="dxa"/>
            <w:tcBorders>
              <w:top w:val="single" w:sz="4" w:space="0" w:color="auto"/>
              <w:left w:val="single" w:sz="4" w:space="0" w:color="auto"/>
              <w:bottom w:val="single" w:sz="4" w:space="0" w:color="auto"/>
              <w:right w:val="single" w:sz="4" w:space="0" w:color="auto"/>
            </w:tcBorders>
          </w:tcPr>
          <w:p w:rsidR="00E301EA" w:rsidRPr="0022318A" w:rsidRDefault="00E301EA" w:rsidP="00015A54">
            <w:pPr>
              <w:pStyle w:val="Style13"/>
              <w:spacing w:before="106"/>
              <w:rPr>
                <w:rStyle w:val="FontStyle40"/>
                <w:rFonts w:ascii="Times New Roman" w:hAnsi="Times New Roman"/>
                <w:b w:val="0"/>
              </w:rPr>
            </w:pPr>
            <w:r w:rsidRPr="0022318A">
              <w:rPr>
                <w:rStyle w:val="FontStyle40"/>
                <w:rFonts w:ascii="Times New Roman" w:hAnsi="Times New Roman"/>
                <w:b w:val="0"/>
              </w:rPr>
              <w:t>7</w:t>
            </w:r>
          </w:p>
        </w:tc>
        <w:tc>
          <w:tcPr>
            <w:tcW w:w="1497" w:type="dxa"/>
            <w:tcBorders>
              <w:top w:val="single" w:sz="4" w:space="0" w:color="auto"/>
              <w:left w:val="single" w:sz="4" w:space="0" w:color="auto"/>
              <w:bottom w:val="single" w:sz="4" w:space="0" w:color="auto"/>
              <w:right w:val="single" w:sz="4" w:space="0" w:color="auto"/>
            </w:tcBorders>
          </w:tcPr>
          <w:p w:rsidR="00E301EA" w:rsidRPr="0022318A" w:rsidRDefault="00E301EA" w:rsidP="00015A54">
            <w:pPr>
              <w:pStyle w:val="Style13"/>
              <w:spacing w:before="106"/>
              <w:rPr>
                <w:rStyle w:val="FontStyle40"/>
                <w:rFonts w:ascii="Times New Roman" w:hAnsi="Times New Roman"/>
                <w:b w:val="0"/>
              </w:rPr>
            </w:pPr>
            <w:r w:rsidRPr="0022318A">
              <w:rPr>
                <w:rStyle w:val="FontStyle40"/>
                <w:rFonts w:ascii="Times New Roman" w:hAnsi="Times New Roman"/>
                <w:b w:val="0"/>
              </w:rPr>
              <w:t>-</w:t>
            </w:r>
          </w:p>
        </w:tc>
      </w:tr>
      <w:tr w:rsidR="00E301EA" w:rsidRPr="0022318A" w:rsidTr="00015A54">
        <w:trPr>
          <w:trHeight w:val="165"/>
        </w:trPr>
        <w:tc>
          <w:tcPr>
            <w:tcW w:w="868" w:type="dxa"/>
            <w:tcBorders>
              <w:top w:val="single" w:sz="4" w:space="0" w:color="auto"/>
              <w:left w:val="single" w:sz="4" w:space="0" w:color="auto"/>
              <w:bottom w:val="single" w:sz="4" w:space="0" w:color="auto"/>
              <w:right w:val="single" w:sz="4" w:space="0" w:color="auto"/>
            </w:tcBorders>
          </w:tcPr>
          <w:p w:rsidR="00E301EA" w:rsidRPr="0022318A" w:rsidRDefault="00E301EA" w:rsidP="00E301EA">
            <w:pPr>
              <w:pStyle w:val="Style13"/>
              <w:numPr>
                <w:ilvl w:val="0"/>
                <w:numId w:val="14"/>
              </w:numPr>
              <w:spacing w:before="106"/>
              <w:rPr>
                <w:rStyle w:val="FontStyle40"/>
                <w:rFonts w:ascii="Times New Roman" w:hAnsi="Times New Roman"/>
                <w:b w:val="0"/>
              </w:rPr>
            </w:pPr>
          </w:p>
        </w:tc>
        <w:tc>
          <w:tcPr>
            <w:tcW w:w="3500" w:type="dxa"/>
            <w:tcBorders>
              <w:top w:val="single" w:sz="4" w:space="0" w:color="auto"/>
              <w:left w:val="single" w:sz="4" w:space="0" w:color="auto"/>
              <w:bottom w:val="single" w:sz="4" w:space="0" w:color="auto"/>
              <w:right w:val="single" w:sz="4" w:space="0" w:color="auto"/>
            </w:tcBorders>
          </w:tcPr>
          <w:p w:rsidR="00E301EA" w:rsidRPr="0022318A" w:rsidRDefault="00E301EA" w:rsidP="00015A54">
            <w:pPr>
              <w:pStyle w:val="Style12"/>
              <w:spacing w:line="230" w:lineRule="exact"/>
              <w:rPr>
                <w:rStyle w:val="FontStyle37"/>
                <w:b w:val="0"/>
              </w:rPr>
            </w:pPr>
            <w:r w:rsidRPr="0022318A">
              <w:rPr>
                <w:rStyle w:val="FontStyle37"/>
                <w:b w:val="0"/>
              </w:rPr>
              <w:t>Пресмыкающиеся</w:t>
            </w:r>
          </w:p>
        </w:tc>
        <w:tc>
          <w:tcPr>
            <w:tcW w:w="1486" w:type="dxa"/>
            <w:tcBorders>
              <w:top w:val="single" w:sz="4" w:space="0" w:color="auto"/>
              <w:left w:val="single" w:sz="4" w:space="0" w:color="auto"/>
              <w:bottom w:val="single" w:sz="4" w:space="0" w:color="auto"/>
              <w:right w:val="single" w:sz="4" w:space="0" w:color="auto"/>
            </w:tcBorders>
          </w:tcPr>
          <w:p w:rsidR="00E301EA" w:rsidRPr="0022318A" w:rsidRDefault="00E301EA" w:rsidP="00015A54">
            <w:pPr>
              <w:pStyle w:val="Style13"/>
              <w:spacing w:before="106"/>
              <w:rPr>
                <w:rStyle w:val="FontStyle40"/>
                <w:rFonts w:ascii="Times New Roman" w:hAnsi="Times New Roman"/>
                <w:b w:val="0"/>
              </w:rPr>
            </w:pPr>
            <w:r w:rsidRPr="0022318A">
              <w:rPr>
                <w:rStyle w:val="FontStyle40"/>
                <w:rFonts w:ascii="Times New Roman" w:hAnsi="Times New Roman"/>
                <w:b w:val="0"/>
              </w:rPr>
              <w:t>7</w:t>
            </w:r>
          </w:p>
        </w:tc>
        <w:tc>
          <w:tcPr>
            <w:tcW w:w="1490" w:type="dxa"/>
            <w:tcBorders>
              <w:top w:val="single" w:sz="4" w:space="0" w:color="auto"/>
              <w:left w:val="single" w:sz="4" w:space="0" w:color="auto"/>
              <w:bottom w:val="single" w:sz="4" w:space="0" w:color="auto"/>
              <w:right w:val="single" w:sz="4" w:space="0" w:color="auto"/>
            </w:tcBorders>
          </w:tcPr>
          <w:p w:rsidR="00E301EA" w:rsidRPr="0022318A" w:rsidRDefault="00E301EA" w:rsidP="00015A54">
            <w:pPr>
              <w:pStyle w:val="Style13"/>
              <w:spacing w:before="106"/>
              <w:rPr>
                <w:rStyle w:val="FontStyle40"/>
                <w:rFonts w:ascii="Times New Roman" w:hAnsi="Times New Roman"/>
                <w:b w:val="0"/>
              </w:rPr>
            </w:pPr>
            <w:r w:rsidRPr="0022318A">
              <w:rPr>
                <w:rStyle w:val="FontStyle40"/>
                <w:rFonts w:ascii="Times New Roman" w:hAnsi="Times New Roman"/>
                <w:b w:val="0"/>
              </w:rPr>
              <w:t>7</w:t>
            </w:r>
          </w:p>
        </w:tc>
        <w:tc>
          <w:tcPr>
            <w:tcW w:w="1497" w:type="dxa"/>
            <w:tcBorders>
              <w:top w:val="single" w:sz="4" w:space="0" w:color="auto"/>
              <w:left w:val="single" w:sz="4" w:space="0" w:color="auto"/>
              <w:bottom w:val="single" w:sz="4" w:space="0" w:color="auto"/>
              <w:right w:val="single" w:sz="4" w:space="0" w:color="auto"/>
            </w:tcBorders>
          </w:tcPr>
          <w:p w:rsidR="00E301EA" w:rsidRPr="0022318A" w:rsidRDefault="00E301EA" w:rsidP="00015A54">
            <w:pPr>
              <w:pStyle w:val="Style13"/>
              <w:spacing w:before="106"/>
              <w:rPr>
                <w:rStyle w:val="FontStyle40"/>
                <w:rFonts w:ascii="Times New Roman" w:hAnsi="Times New Roman"/>
                <w:b w:val="0"/>
              </w:rPr>
            </w:pPr>
          </w:p>
        </w:tc>
      </w:tr>
      <w:tr w:rsidR="00E301EA" w:rsidRPr="0022318A" w:rsidTr="00015A54">
        <w:trPr>
          <w:trHeight w:val="315"/>
        </w:trPr>
        <w:tc>
          <w:tcPr>
            <w:tcW w:w="868" w:type="dxa"/>
            <w:tcBorders>
              <w:top w:val="single" w:sz="4" w:space="0" w:color="auto"/>
              <w:left w:val="single" w:sz="4" w:space="0" w:color="auto"/>
              <w:bottom w:val="single" w:sz="4" w:space="0" w:color="auto"/>
              <w:right w:val="single" w:sz="4" w:space="0" w:color="auto"/>
            </w:tcBorders>
          </w:tcPr>
          <w:p w:rsidR="00E301EA" w:rsidRPr="0022318A" w:rsidRDefault="00E301EA" w:rsidP="00E301EA">
            <w:pPr>
              <w:pStyle w:val="Style13"/>
              <w:numPr>
                <w:ilvl w:val="0"/>
                <w:numId w:val="14"/>
              </w:numPr>
              <w:spacing w:before="106"/>
              <w:rPr>
                <w:rStyle w:val="FontStyle40"/>
                <w:rFonts w:ascii="Times New Roman" w:hAnsi="Times New Roman"/>
                <w:b w:val="0"/>
              </w:rPr>
            </w:pPr>
          </w:p>
        </w:tc>
        <w:tc>
          <w:tcPr>
            <w:tcW w:w="3500" w:type="dxa"/>
            <w:tcBorders>
              <w:top w:val="single" w:sz="4" w:space="0" w:color="auto"/>
              <w:left w:val="single" w:sz="4" w:space="0" w:color="auto"/>
              <w:bottom w:val="single" w:sz="4" w:space="0" w:color="auto"/>
              <w:right w:val="single" w:sz="4" w:space="0" w:color="auto"/>
            </w:tcBorders>
          </w:tcPr>
          <w:p w:rsidR="00E301EA" w:rsidRPr="0022318A" w:rsidRDefault="00E301EA" w:rsidP="00015A54">
            <w:pPr>
              <w:pStyle w:val="Style12"/>
              <w:spacing w:line="235" w:lineRule="exact"/>
              <w:rPr>
                <w:rStyle w:val="FontStyle37"/>
                <w:b w:val="0"/>
              </w:rPr>
            </w:pPr>
            <w:r w:rsidRPr="0022318A">
              <w:rPr>
                <w:rStyle w:val="FontStyle37"/>
                <w:b w:val="0"/>
              </w:rPr>
              <w:t>Птицы</w:t>
            </w:r>
          </w:p>
        </w:tc>
        <w:tc>
          <w:tcPr>
            <w:tcW w:w="1486" w:type="dxa"/>
            <w:tcBorders>
              <w:top w:val="single" w:sz="4" w:space="0" w:color="auto"/>
              <w:left w:val="single" w:sz="4" w:space="0" w:color="auto"/>
              <w:bottom w:val="single" w:sz="4" w:space="0" w:color="auto"/>
              <w:right w:val="single" w:sz="4" w:space="0" w:color="auto"/>
            </w:tcBorders>
          </w:tcPr>
          <w:p w:rsidR="00E301EA" w:rsidRPr="0022318A" w:rsidRDefault="00E301EA" w:rsidP="00015A54">
            <w:pPr>
              <w:pStyle w:val="Style13"/>
              <w:spacing w:before="106"/>
              <w:rPr>
                <w:rStyle w:val="FontStyle40"/>
                <w:rFonts w:ascii="Times New Roman" w:hAnsi="Times New Roman"/>
                <w:b w:val="0"/>
              </w:rPr>
            </w:pPr>
            <w:r w:rsidRPr="0022318A">
              <w:rPr>
                <w:rStyle w:val="FontStyle40"/>
                <w:rFonts w:ascii="Times New Roman" w:hAnsi="Times New Roman"/>
                <w:b w:val="0"/>
              </w:rPr>
              <w:t>12</w:t>
            </w:r>
          </w:p>
        </w:tc>
        <w:tc>
          <w:tcPr>
            <w:tcW w:w="1490" w:type="dxa"/>
            <w:tcBorders>
              <w:top w:val="single" w:sz="4" w:space="0" w:color="auto"/>
              <w:left w:val="single" w:sz="4" w:space="0" w:color="auto"/>
              <w:bottom w:val="single" w:sz="4" w:space="0" w:color="auto"/>
              <w:right w:val="single" w:sz="4" w:space="0" w:color="auto"/>
            </w:tcBorders>
          </w:tcPr>
          <w:p w:rsidR="00E301EA" w:rsidRPr="0022318A" w:rsidRDefault="00E301EA" w:rsidP="00015A54">
            <w:pPr>
              <w:pStyle w:val="Style13"/>
              <w:spacing w:before="106"/>
              <w:rPr>
                <w:rStyle w:val="FontStyle40"/>
                <w:rFonts w:ascii="Times New Roman" w:hAnsi="Times New Roman"/>
                <w:b w:val="0"/>
              </w:rPr>
            </w:pPr>
            <w:r w:rsidRPr="0022318A">
              <w:rPr>
                <w:rStyle w:val="FontStyle40"/>
                <w:rFonts w:ascii="Times New Roman" w:hAnsi="Times New Roman"/>
                <w:b w:val="0"/>
              </w:rPr>
              <w:t>12</w:t>
            </w:r>
          </w:p>
        </w:tc>
        <w:tc>
          <w:tcPr>
            <w:tcW w:w="1497" w:type="dxa"/>
            <w:tcBorders>
              <w:top w:val="single" w:sz="4" w:space="0" w:color="auto"/>
              <w:left w:val="single" w:sz="4" w:space="0" w:color="auto"/>
              <w:bottom w:val="single" w:sz="4" w:space="0" w:color="auto"/>
              <w:right w:val="single" w:sz="4" w:space="0" w:color="auto"/>
            </w:tcBorders>
          </w:tcPr>
          <w:p w:rsidR="00E301EA" w:rsidRPr="0022318A" w:rsidRDefault="00E301EA" w:rsidP="00015A54">
            <w:pPr>
              <w:pStyle w:val="Style13"/>
              <w:spacing w:before="106"/>
              <w:rPr>
                <w:rStyle w:val="FontStyle40"/>
                <w:rFonts w:ascii="Times New Roman" w:hAnsi="Times New Roman"/>
                <w:b w:val="0"/>
              </w:rPr>
            </w:pPr>
            <w:r w:rsidRPr="0022318A">
              <w:rPr>
                <w:rStyle w:val="FontStyle40"/>
                <w:rFonts w:ascii="Times New Roman" w:hAnsi="Times New Roman"/>
                <w:b w:val="0"/>
              </w:rPr>
              <w:t>-</w:t>
            </w:r>
          </w:p>
        </w:tc>
      </w:tr>
      <w:tr w:rsidR="00E301EA" w:rsidRPr="0022318A" w:rsidTr="00015A54">
        <w:trPr>
          <w:trHeight w:val="375"/>
        </w:trPr>
        <w:tc>
          <w:tcPr>
            <w:tcW w:w="868" w:type="dxa"/>
            <w:tcBorders>
              <w:top w:val="single" w:sz="4" w:space="0" w:color="auto"/>
              <w:left w:val="single" w:sz="4" w:space="0" w:color="auto"/>
              <w:bottom w:val="single" w:sz="4" w:space="0" w:color="auto"/>
              <w:right w:val="single" w:sz="4" w:space="0" w:color="auto"/>
            </w:tcBorders>
          </w:tcPr>
          <w:p w:rsidR="00E301EA" w:rsidRPr="0022318A" w:rsidRDefault="00E301EA" w:rsidP="00E301EA">
            <w:pPr>
              <w:pStyle w:val="Style13"/>
              <w:numPr>
                <w:ilvl w:val="0"/>
                <w:numId w:val="14"/>
              </w:numPr>
              <w:spacing w:before="106"/>
              <w:rPr>
                <w:rStyle w:val="FontStyle40"/>
                <w:rFonts w:ascii="Times New Roman" w:hAnsi="Times New Roman"/>
                <w:b w:val="0"/>
              </w:rPr>
            </w:pPr>
            <w:r w:rsidRPr="0022318A">
              <w:rPr>
                <w:rStyle w:val="FontStyle40"/>
                <w:rFonts w:ascii="Times New Roman" w:hAnsi="Times New Roman"/>
                <w:b w:val="0"/>
              </w:rPr>
              <w:t>8</w:t>
            </w:r>
          </w:p>
        </w:tc>
        <w:tc>
          <w:tcPr>
            <w:tcW w:w="3500" w:type="dxa"/>
            <w:tcBorders>
              <w:top w:val="single" w:sz="4" w:space="0" w:color="auto"/>
              <w:left w:val="single" w:sz="4" w:space="0" w:color="auto"/>
              <w:bottom w:val="single" w:sz="4" w:space="0" w:color="auto"/>
              <w:right w:val="single" w:sz="4" w:space="0" w:color="auto"/>
            </w:tcBorders>
          </w:tcPr>
          <w:p w:rsidR="00E301EA" w:rsidRPr="0022318A" w:rsidRDefault="00E301EA" w:rsidP="00015A54">
            <w:pPr>
              <w:pStyle w:val="Style12"/>
              <w:spacing w:line="235" w:lineRule="exact"/>
              <w:rPr>
                <w:rStyle w:val="FontStyle37"/>
                <w:b w:val="0"/>
              </w:rPr>
            </w:pPr>
            <w:r w:rsidRPr="0022318A">
              <w:rPr>
                <w:rStyle w:val="FontStyle37"/>
                <w:b w:val="0"/>
              </w:rPr>
              <w:t>Млекопитающие</w:t>
            </w:r>
          </w:p>
        </w:tc>
        <w:tc>
          <w:tcPr>
            <w:tcW w:w="1486" w:type="dxa"/>
            <w:tcBorders>
              <w:top w:val="single" w:sz="4" w:space="0" w:color="auto"/>
              <w:left w:val="single" w:sz="4" w:space="0" w:color="auto"/>
              <w:bottom w:val="single" w:sz="4" w:space="0" w:color="auto"/>
              <w:right w:val="single" w:sz="4" w:space="0" w:color="auto"/>
            </w:tcBorders>
          </w:tcPr>
          <w:p w:rsidR="00E301EA" w:rsidRPr="0022318A" w:rsidRDefault="00E301EA" w:rsidP="00015A54">
            <w:pPr>
              <w:pStyle w:val="Style13"/>
              <w:spacing w:before="106"/>
              <w:rPr>
                <w:rStyle w:val="FontStyle40"/>
                <w:rFonts w:ascii="Times New Roman" w:hAnsi="Times New Roman"/>
                <w:b w:val="0"/>
              </w:rPr>
            </w:pPr>
            <w:r w:rsidRPr="0022318A">
              <w:rPr>
                <w:rStyle w:val="FontStyle40"/>
                <w:rFonts w:ascii="Times New Roman" w:hAnsi="Times New Roman"/>
                <w:b w:val="0"/>
              </w:rPr>
              <w:t>24</w:t>
            </w:r>
          </w:p>
        </w:tc>
        <w:tc>
          <w:tcPr>
            <w:tcW w:w="1490" w:type="dxa"/>
            <w:tcBorders>
              <w:top w:val="single" w:sz="4" w:space="0" w:color="auto"/>
              <w:left w:val="single" w:sz="4" w:space="0" w:color="auto"/>
              <w:bottom w:val="single" w:sz="4" w:space="0" w:color="auto"/>
              <w:right w:val="single" w:sz="4" w:space="0" w:color="auto"/>
            </w:tcBorders>
          </w:tcPr>
          <w:p w:rsidR="00E301EA" w:rsidRPr="0022318A" w:rsidRDefault="00E301EA" w:rsidP="00015A54">
            <w:pPr>
              <w:pStyle w:val="Style13"/>
              <w:spacing w:before="106"/>
              <w:rPr>
                <w:rStyle w:val="FontStyle40"/>
                <w:rFonts w:ascii="Times New Roman" w:hAnsi="Times New Roman"/>
                <w:b w:val="0"/>
              </w:rPr>
            </w:pPr>
            <w:r w:rsidRPr="0022318A">
              <w:rPr>
                <w:rStyle w:val="FontStyle40"/>
                <w:rFonts w:ascii="Times New Roman" w:hAnsi="Times New Roman"/>
                <w:b w:val="0"/>
              </w:rPr>
              <w:t>24</w:t>
            </w:r>
          </w:p>
        </w:tc>
        <w:tc>
          <w:tcPr>
            <w:tcW w:w="1497" w:type="dxa"/>
            <w:tcBorders>
              <w:top w:val="single" w:sz="4" w:space="0" w:color="auto"/>
              <w:left w:val="single" w:sz="4" w:space="0" w:color="auto"/>
              <w:bottom w:val="single" w:sz="4" w:space="0" w:color="auto"/>
              <w:right w:val="single" w:sz="4" w:space="0" w:color="auto"/>
            </w:tcBorders>
          </w:tcPr>
          <w:p w:rsidR="00E301EA" w:rsidRPr="0022318A" w:rsidRDefault="00E301EA" w:rsidP="00015A54">
            <w:pPr>
              <w:pStyle w:val="Style13"/>
              <w:spacing w:before="106"/>
              <w:rPr>
                <w:rStyle w:val="FontStyle40"/>
                <w:rFonts w:ascii="Times New Roman" w:hAnsi="Times New Roman"/>
                <w:b w:val="0"/>
              </w:rPr>
            </w:pPr>
          </w:p>
        </w:tc>
      </w:tr>
      <w:tr w:rsidR="00E301EA" w:rsidRPr="0022318A" w:rsidTr="00015A54">
        <w:trPr>
          <w:trHeight w:val="300"/>
        </w:trPr>
        <w:tc>
          <w:tcPr>
            <w:tcW w:w="868" w:type="dxa"/>
            <w:tcBorders>
              <w:top w:val="single" w:sz="4" w:space="0" w:color="auto"/>
              <w:left w:val="single" w:sz="4" w:space="0" w:color="auto"/>
              <w:bottom w:val="single" w:sz="4" w:space="0" w:color="auto"/>
              <w:right w:val="single" w:sz="4" w:space="0" w:color="auto"/>
            </w:tcBorders>
          </w:tcPr>
          <w:p w:rsidR="00E301EA" w:rsidRPr="0022318A" w:rsidRDefault="00E301EA" w:rsidP="00E301EA">
            <w:pPr>
              <w:pStyle w:val="Style13"/>
              <w:numPr>
                <w:ilvl w:val="0"/>
                <w:numId w:val="14"/>
              </w:numPr>
              <w:spacing w:before="106"/>
              <w:rPr>
                <w:rStyle w:val="FontStyle40"/>
                <w:rFonts w:ascii="Times New Roman" w:hAnsi="Times New Roman"/>
                <w:b w:val="0"/>
              </w:rPr>
            </w:pPr>
            <w:r w:rsidRPr="0022318A">
              <w:rPr>
                <w:rStyle w:val="FontStyle40"/>
                <w:rFonts w:ascii="Times New Roman" w:hAnsi="Times New Roman"/>
                <w:b w:val="0"/>
              </w:rPr>
              <w:t>9</w:t>
            </w:r>
          </w:p>
        </w:tc>
        <w:tc>
          <w:tcPr>
            <w:tcW w:w="3500" w:type="dxa"/>
            <w:tcBorders>
              <w:top w:val="single" w:sz="4" w:space="0" w:color="auto"/>
              <w:left w:val="single" w:sz="4" w:space="0" w:color="auto"/>
              <w:bottom w:val="single" w:sz="4" w:space="0" w:color="auto"/>
              <w:right w:val="single" w:sz="4" w:space="0" w:color="auto"/>
            </w:tcBorders>
          </w:tcPr>
          <w:p w:rsidR="00E301EA" w:rsidRPr="0022318A" w:rsidRDefault="00E301EA" w:rsidP="00015A54">
            <w:pPr>
              <w:pStyle w:val="Style13"/>
              <w:spacing w:before="106"/>
              <w:rPr>
                <w:rStyle w:val="FontStyle40"/>
                <w:rFonts w:ascii="Times New Roman" w:hAnsi="Times New Roman"/>
                <w:b w:val="0"/>
              </w:rPr>
            </w:pPr>
            <w:r w:rsidRPr="0022318A">
              <w:rPr>
                <w:rStyle w:val="FontStyle40"/>
                <w:rFonts w:ascii="Times New Roman" w:hAnsi="Times New Roman"/>
                <w:b w:val="0"/>
              </w:rPr>
              <w:t xml:space="preserve">ВСЕГО- </w:t>
            </w:r>
          </w:p>
        </w:tc>
        <w:tc>
          <w:tcPr>
            <w:tcW w:w="1486" w:type="dxa"/>
            <w:tcBorders>
              <w:top w:val="single" w:sz="4" w:space="0" w:color="auto"/>
              <w:left w:val="single" w:sz="4" w:space="0" w:color="auto"/>
              <w:bottom w:val="single" w:sz="4" w:space="0" w:color="auto"/>
              <w:right w:val="single" w:sz="4" w:space="0" w:color="auto"/>
            </w:tcBorders>
          </w:tcPr>
          <w:p w:rsidR="00E301EA" w:rsidRPr="0022318A" w:rsidRDefault="00E301EA" w:rsidP="00015A54">
            <w:pPr>
              <w:pStyle w:val="Style13"/>
              <w:spacing w:before="106"/>
              <w:rPr>
                <w:rStyle w:val="FontStyle40"/>
                <w:rFonts w:ascii="Times New Roman" w:hAnsi="Times New Roman"/>
                <w:b w:val="0"/>
              </w:rPr>
            </w:pPr>
            <w:r w:rsidRPr="0022318A">
              <w:rPr>
                <w:rStyle w:val="FontStyle40"/>
                <w:rFonts w:ascii="Times New Roman" w:hAnsi="Times New Roman"/>
                <w:b w:val="0"/>
              </w:rPr>
              <w:t>68</w:t>
            </w:r>
          </w:p>
        </w:tc>
        <w:tc>
          <w:tcPr>
            <w:tcW w:w="1490" w:type="dxa"/>
            <w:tcBorders>
              <w:top w:val="single" w:sz="4" w:space="0" w:color="auto"/>
              <w:left w:val="single" w:sz="4" w:space="0" w:color="auto"/>
              <w:bottom w:val="single" w:sz="4" w:space="0" w:color="auto"/>
              <w:right w:val="single" w:sz="4" w:space="0" w:color="auto"/>
            </w:tcBorders>
          </w:tcPr>
          <w:p w:rsidR="00E301EA" w:rsidRPr="0022318A" w:rsidRDefault="00E301EA" w:rsidP="00015A54">
            <w:pPr>
              <w:pStyle w:val="Style13"/>
              <w:spacing w:before="106"/>
              <w:rPr>
                <w:rStyle w:val="FontStyle40"/>
                <w:rFonts w:ascii="Times New Roman" w:hAnsi="Times New Roman"/>
                <w:b w:val="0"/>
              </w:rPr>
            </w:pPr>
            <w:r w:rsidRPr="0022318A">
              <w:rPr>
                <w:rStyle w:val="FontStyle40"/>
                <w:rFonts w:ascii="Times New Roman" w:hAnsi="Times New Roman"/>
                <w:b w:val="0"/>
              </w:rPr>
              <w:t>67</w:t>
            </w:r>
          </w:p>
        </w:tc>
        <w:tc>
          <w:tcPr>
            <w:tcW w:w="1497" w:type="dxa"/>
            <w:tcBorders>
              <w:top w:val="single" w:sz="4" w:space="0" w:color="auto"/>
              <w:left w:val="single" w:sz="4" w:space="0" w:color="auto"/>
              <w:bottom w:val="single" w:sz="4" w:space="0" w:color="auto"/>
              <w:right w:val="single" w:sz="4" w:space="0" w:color="auto"/>
            </w:tcBorders>
          </w:tcPr>
          <w:p w:rsidR="00E301EA" w:rsidRPr="0022318A" w:rsidRDefault="00E301EA" w:rsidP="00015A54">
            <w:pPr>
              <w:pStyle w:val="Style13"/>
              <w:spacing w:before="106"/>
              <w:rPr>
                <w:rStyle w:val="FontStyle40"/>
                <w:rFonts w:ascii="Times New Roman" w:hAnsi="Times New Roman"/>
                <w:b w:val="0"/>
              </w:rPr>
            </w:pPr>
            <w:r w:rsidRPr="0022318A">
              <w:rPr>
                <w:rStyle w:val="FontStyle40"/>
                <w:rFonts w:ascii="Times New Roman" w:hAnsi="Times New Roman"/>
                <w:b w:val="0"/>
              </w:rPr>
              <w:t>-</w:t>
            </w:r>
          </w:p>
        </w:tc>
      </w:tr>
    </w:tbl>
    <w:p w:rsidR="00E301EA" w:rsidRDefault="00E301EA" w:rsidP="00311897">
      <w:pPr>
        <w:rPr>
          <w:rStyle w:val="FontStyle38"/>
        </w:rPr>
      </w:pPr>
    </w:p>
    <w:p w:rsidR="00F92BC8" w:rsidRDefault="00F92BC8" w:rsidP="00311897">
      <w:pPr>
        <w:rPr>
          <w:rStyle w:val="FontStyle38"/>
        </w:rPr>
      </w:pPr>
    </w:p>
    <w:p w:rsidR="00F92BC8" w:rsidRDefault="00F92BC8" w:rsidP="00311897">
      <w:pPr>
        <w:rPr>
          <w:rStyle w:val="FontStyle38"/>
        </w:rPr>
      </w:pPr>
    </w:p>
    <w:p w:rsidR="00311897" w:rsidRDefault="00311897" w:rsidP="00311897">
      <w:pPr>
        <w:rPr>
          <w:rStyle w:val="FontStyle38"/>
        </w:rPr>
      </w:pPr>
    </w:p>
    <w:p w:rsidR="00311897" w:rsidRDefault="00311897" w:rsidP="00311897">
      <w:pPr>
        <w:rPr>
          <w:rStyle w:val="FontStyle38"/>
        </w:rPr>
      </w:pPr>
    </w:p>
    <w:p w:rsidR="00311897" w:rsidRDefault="00311897" w:rsidP="00311897">
      <w:pPr>
        <w:rPr>
          <w:rStyle w:val="FontStyle38"/>
        </w:rPr>
      </w:pPr>
    </w:p>
    <w:p w:rsidR="00311897" w:rsidRDefault="00311897" w:rsidP="00311897">
      <w:pPr>
        <w:rPr>
          <w:rStyle w:val="FontStyle38"/>
        </w:rPr>
      </w:pPr>
    </w:p>
    <w:p w:rsidR="00311897" w:rsidRDefault="00311897" w:rsidP="00311897">
      <w:pPr>
        <w:rPr>
          <w:rStyle w:val="FontStyle38"/>
        </w:rPr>
      </w:pPr>
    </w:p>
    <w:p w:rsidR="00311897" w:rsidRDefault="00311897" w:rsidP="00311897">
      <w:pPr>
        <w:rPr>
          <w:rStyle w:val="FontStyle38"/>
        </w:rPr>
      </w:pPr>
    </w:p>
    <w:p w:rsidR="00311897" w:rsidRDefault="00311897" w:rsidP="00311897">
      <w:pPr>
        <w:rPr>
          <w:rStyle w:val="FontStyle38"/>
        </w:rPr>
      </w:pPr>
    </w:p>
    <w:p w:rsidR="00311897" w:rsidRDefault="00311897" w:rsidP="00311897">
      <w:pPr>
        <w:rPr>
          <w:rStyle w:val="FontStyle38"/>
        </w:rPr>
      </w:pPr>
    </w:p>
    <w:p w:rsidR="00311897" w:rsidRDefault="00311897" w:rsidP="00311897">
      <w:pPr>
        <w:rPr>
          <w:rStyle w:val="FontStyle38"/>
        </w:rPr>
      </w:pPr>
    </w:p>
    <w:p w:rsidR="00311897" w:rsidRDefault="00311897" w:rsidP="00311897">
      <w:pPr>
        <w:rPr>
          <w:sz w:val="28"/>
          <w:szCs w:val="28"/>
        </w:rPr>
      </w:pPr>
    </w:p>
    <w:p w:rsidR="00F92BC8" w:rsidRDefault="00311897" w:rsidP="00311897">
      <w:pPr>
        <w:rPr>
          <w:sz w:val="28"/>
          <w:szCs w:val="28"/>
        </w:rPr>
      </w:pPr>
      <w:r>
        <w:rPr>
          <w:sz w:val="28"/>
          <w:szCs w:val="28"/>
        </w:rPr>
        <w:t xml:space="preserve">  </w:t>
      </w:r>
    </w:p>
    <w:p w:rsidR="00F92BC8" w:rsidRDefault="00F92BC8" w:rsidP="00311897">
      <w:pPr>
        <w:rPr>
          <w:sz w:val="28"/>
          <w:szCs w:val="28"/>
        </w:rPr>
      </w:pPr>
    </w:p>
    <w:p w:rsidR="00F92BC8" w:rsidRDefault="00F92BC8" w:rsidP="00311897">
      <w:pPr>
        <w:rPr>
          <w:sz w:val="28"/>
          <w:szCs w:val="28"/>
        </w:rPr>
      </w:pPr>
    </w:p>
    <w:p w:rsidR="00F92BC8" w:rsidRDefault="00F92BC8" w:rsidP="00311897">
      <w:pPr>
        <w:rPr>
          <w:sz w:val="28"/>
          <w:szCs w:val="28"/>
        </w:rPr>
      </w:pPr>
    </w:p>
    <w:p w:rsidR="00F92BC8" w:rsidRDefault="00F92BC8" w:rsidP="00311897">
      <w:pPr>
        <w:rPr>
          <w:sz w:val="28"/>
          <w:szCs w:val="28"/>
        </w:rPr>
      </w:pPr>
    </w:p>
    <w:p w:rsidR="00311897" w:rsidRPr="00DC5FF8" w:rsidRDefault="00546D64" w:rsidP="00546D64">
      <w:pPr>
        <w:jc w:val="center"/>
        <w:rPr>
          <w:sz w:val="28"/>
          <w:szCs w:val="28"/>
        </w:rPr>
      </w:pPr>
      <w:r>
        <w:rPr>
          <w:sz w:val="28"/>
          <w:szCs w:val="28"/>
        </w:rPr>
        <w:t>9 класс</w:t>
      </w:r>
    </w:p>
    <w:p w:rsidR="00311897" w:rsidRDefault="00546D64" w:rsidP="00546D64">
      <w:pPr>
        <w:pStyle w:val="Style3"/>
        <w:widowControl/>
        <w:spacing w:line="206" w:lineRule="exact"/>
        <w:ind w:left="1013" w:firstLine="0"/>
        <w:rPr>
          <w:rStyle w:val="FontStyle38"/>
        </w:rPr>
      </w:pPr>
      <w:r>
        <w:rPr>
          <w:rStyle w:val="FontStyle38"/>
        </w:rPr>
        <w:t xml:space="preserve"> </w:t>
      </w:r>
    </w:p>
    <w:p w:rsidR="00311897" w:rsidRDefault="00311897" w:rsidP="00311897">
      <w:pPr>
        <w:pStyle w:val="Style3"/>
        <w:widowControl/>
        <w:spacing w:line="230" w:lineRule="exact"/>
        <w:ind w:firstLine="288"/>
        <w:rPr>
          <w:rStyle w:val="FontStyle38"/>
        </w:rPr>
      </w:pPr>
      <w:r>
        <w:rPr>
          <w:rStyle w:val="FontStyle38"/>
        </w:rPr>
        <w:t>.</w:t>
      </w:r>
    </w:p>
    <w:p w:rsidR="00311897" w:rsidRDefault="00311897" w:rsidP="00311897">
      <w:pPr>
        <w:pStyle w:val="Style3"/>
        <w:widowControl/>
        <w:spacing w:line="230" w:lineRule="exact"/>
        <w:ind w:firstLine="293"/>
        <w:rPr>
          <w:rStyle w:val="FontStyle38"/>
        </w:rPr>
      </w:pPr>
      <w:r>
        <w:rPr>
          <w:rStyle w:val="FontStyle38"/>
        </w:rPr>
        <w:t>В программе 9 класса предусматривается сообщение элементар</w:t>
      </w:r>
      <w:r>
        <w:rPr>
          <w:rStyle w:val="FontStyle38"/>
        </w:rPr>
        <w:softHyphen/>
        <w:t>ных сведений о строении и жизнедеятельности основных органов и в целом всего организма человека. Учащиеся знакомятся с ним и с теми условиями, которые благоприятствуют или вредят нормаль</w:t>
      </w:r>
      <w:r>
        <w:rPr>
          <w:rStyle w:val="FontStyle38"/>
        </w:rPr>
        <w:softHyphen/>
        <w:t>ной его жизнедеятельности. В связи с изучением организма челове</w:t>
      </w:r>
      <w:r>
        <w:rPr>
          <w:rStyle w:val="FontStyle38"/>
        </w:rPr>
        <w:softHyphen/>
        <w:t>ка учащимся сообщаются сведения о том, как важно правильно питаться, соблюдать требования гигиены, как уберечь себя от зараз</w:t>
      </w:r>
      <w:r>
        <w:rPr>
          <w:rStyle w:val="FontStyle38"/>
        </w:rPr>
        <w:softHyphen/>
        <w:t>ных болезней (в том числе СПИД); какой вред здоровью наносят курение, употребление спиртных напитков и наркотиков, а также токсикомания. Именно этой тематике и будет посвящён заключительный урок по теме: «Твоё здоровье – в твоих руках!»</w:t>
      </w:r>
    </w:p>
    <w:p w:rsidR="00311897" w:rsidRDefault="00311897" w:rsidP="00311897">
      <w:pPr>
        <w:pStyle w:val="Style3"/>
        <w:widowControl/>
        <w:spacing w:line="230" w:lineRule="exact"/>
        <w:ind w:firstLine="298"/>
        <w:rPr>
          <w:rStyle w:val="FontStyle38"/>
        </w:rPr>
      </w:pPr>
      <w:r>
        <w:rPr>
          <w:rStyle w:val="FontStyle38"/>
        </w:rPr>
        <w:t>При изучении программного материала обращается внимание учащихся на значение физической культуры и спорта для здоровья и закаливания организма, а также для нормальной его жизнедеятель</w:t>
      </w:r>
      <w:r>
        <w:rPr>
          <w:rStyle w:val="FontStyle38"/>
        </w:rPr>
        <w:softHyphen/>
        <w:t>ности.</w:t>
      </w:r>
    </w:p>
    <w:p w:rsidR="00311897" w:rsidRDefault="00311897" w:rsidP="00311897">
      <w:pPr>
        <w:pStyle w:val="Style3"/>
        <w:widowControl/>
        <w:spacing w:line="235" w:lineRule="exact"/>
        <w:ind w:firstLine="278"/>
        <w:rPr>
          <w:rStyle w:val="FontStyle38"/>
        </w:rPr>
      </w:pPr>
      <w:r>
        <w:rPr>
          <w:rStyle w:val="FontStyle38"/>
        </w:rPr>
        <w:t>Для проведения уроков естествознания имеется соответствующее оборудование и наглядные пособия. Кроме из</w:t>
      </w:r>
      <w:r>
        <w:rPr>
          <w:rStyle w:val="FontStyle38"/>
        </w:rPr>
        <w:softHyphen/>
        <w:t>мерительных приборов и различной химической посуды, которые требуются для демонстрации опытов, имеются образцы полез</w:t>
      </w:r>
      <w:r>
        <w:rPr>
          <w:rStyle w:val="FontStyle38"/>
        </w:rPr>
        <w:softHyphen/>
        <w:t>ных ископаемых, различных почв, влажные препараты, скелеты животных и человека, а также в достаточном количестве раздаточ</w:t>
      </w:r>
      <w:r>
        <w:rPr>
          <w:rStyle w:val="FontStyle38"/>
        </w:rPr>
        <w:softHyphen/>
        <w:t>ный материал.</w:t>
      </w:r>
    </w:p>
    <w:p w:rsidR="00311897" w:rsidRDefault="00311897" w:rsidP="00311897">
      <w:pPr>
        <w:pStyle w:val="Style3"/>
        <w:widowControl/>
        <w:spacing w:line="264" w:lineRule="exact"/>
        <w:ind w:firstLine="288"/>
        <w:rPr>
          <w:rStyle w:val="FontStyle38"/>
        </w:rPr>
      </w:pPr>
      <w:r>
        <w:rPr>
          <w:rStyle w:val="FontStyle38"/>
        </w:rPr>
        <w:t>Все учебные занятия следует проводить в специально оборудо</w:t>
      </w:r>
      <w:r>
        <w:rPr>
          <w:rStyle w:val="FontStyle38"/>
        </w:rPr>
        <w:softHyphen/>
        <w:t>ванном кабинете естествознания.</w:t>
      </w:r>
    </w:p>
    <w:p w:rsidR="00311897" w:rsidRDefault="00311897" w:rsidP="00311897">
      <w:pPr>
        <w:ind w:firstLine="540"/>
        <w:jc w:val="both"/>
        <w:rPr>
          <w:rStyle w:val="FontStyle38"/>
        </w:rPr>
      </w:pPr>
      <w:r>
        <w:rPr>
          <w:rStyle w:val="FontStyle38"/>
        </w:rPr>
        <w:t>На уроках будут применяться комплексно все методы обучения:</w:t>
      </w:r>
    </w:p>
    <w:p w:rsidR="00311897" w:rsidRDefault="00311897" w:rsidP="00311897">
      <w:pPr>
        <w:widowControl/>
        <w:numPr>
          <w:ilvl w:val="0"/>
          <w:numId w:val="9"/>
        </w:numPr>
        <w:suppressAutoHyphens w:val="0"/>
        <w:jc w:val="both"/>
        <w:rPr>
          <w:rStyle w:val="FontStyle38"/>
        </w:rPr>
      </w:pPr>
      <w:r>
        <w:rPr>
          <w:rStyle w:val="FontStyle38"/>
        </w:rPr>
        <w:t>Словесные: рассказ учителя, обучающая беседа, чтение текстов учебника.</w:t>
      </w:r>
    </w:p>
    <w:p w:rsidR="00311897" w:rsidRDefault="00311897" w:rsidP="00311897">
      <w:pPr>
        <w:widowControl/>
        <w:numPr>
          <w:ilvl w:val="0"/>
          <w:numId w:val="9"/>
        </w:numPr>
        <w:suppressAutoHyphens w:val="0"/>
        <w:jc w:val="both"/>
        <w:rPr>
          <w:rStyle w:val="FontStyle38"/>
        </w:rPr>
      </w:pPr>
      <w:r>
        <w:rPr>
          <w:rStyle w:val="FontStyle38"/>
        </w:rPr>
        <w:t>Наглядные: демонстрация иллюстративной и натуральной наглядности (коллекции объектов неживой природы, чучела), муляжи, модели, приборы, экранно-звуковые средства обучения и т.д.</w:t>
      </w:r>
    </w:p>
    <w:p w:rsidR="00311897" w:rsidRDefault="00311897" w:rsidP="00311897">
      <w:pPr>
        <w:widowControl/>
        <w:numPr>
          <w:ilvl w:val="0"/>
          <w:numId w:val="9"/>
        </w:numPr>
        <w:suppressAutoHyphens w:val="0"/>
        <w:jc w:val="both"/>
        <w:rPr>
          <w:rStyle w:val="FontStyle38"/>
        </w:rPr>
      </w:pPr>
      <w:r>
        <w:rPr>
          <w:rStyle w:val="FontStyle38"/>
        </w:rPr>
        <w:lastRenderedPageBreak/>
        <w:t>Практические: лабораторные и практические работы, наблюдения опытов и экскурсионные наблюдения в природе и т.д.</w:t>
      </w:r>
    </w:p>
    <w:p w:rsidR="00311897" w:rsidRDefault="00311897" w:rsidP="00311897">
      <w:pPr>
        <w:jc w:val="both"/>
        <w:rPr>
          <w:rStyle w:val="FontStyle38"/>
        </w:rPr>
      </w:pPr>
      <w:r>
        <w:rPr>
          <w:rStyle w:val="c4"/>
        </w:rPr>
        <w:t xml:space="preserve">Формы организации учебного процесса – </w:t>
      </w:r>
      <w:r>
        <w:t xml:space="preserve">урок, урок – экскурсия, урок – практическая работа. Наряду с традиционными уроками будут проводиться и нетрадиционные формы уроков (викторины, </w:t>
      </w:r>
      <w:proofErr w:type="spellStart"/>
      <w:r>
        <w:t>КВНы</w:t>
      </w:r>
      <w:proofErr w:type="spellEnd"/>
      <w:r>
        <w:t>, праздники, игры и т.д.)</w:t>
      </w:r>
    </w:p>
    <w:p w:rsidR="00311897" w:rsidRDefault="00311897" w:rsidP="00311897">
      <w:pPr>
        <w:ind w:firstLine="540"/>
        <w:jc w:val="both"/>
        <w:rPr>
          <w:rStyle w:val="FontStyle38"/>
        </w:rPr>
      </w:pPr>
      <w:r>
        <w:rPr>
          <w:rStyle w:val="FontStyle38"/>
        </w:rPr>
        <w:t xml:space="preserve">Большое значение будет придаваться сохранению и укреплению здоровья учащихся. С этой целью на каждом уроке буду реализовывать элементы </w:t>
      </w:r>
      <w:proofErr w:type="spellStart"/>
      <w:r>
        <w:rPr>
          <w:rStyle w:val="FontStyle38"/>
        </w:rPr>
        <w:t>здоровьесберегающих</w:t>
      </w:r>
      <w:proofErr w:type="spellEnd"/>
      <w:r>
        <w:rPr>
          <w:rStyle w:val="FontStyle38"/>
        </w:rPr>
        <w:t xml:space="preserve"> технологий (физкультминутки, </w:t>
      </w:r>
      <w:proofErr w:type="spellStart"/>
      <w:r>
        <w:rPr>
          <w:rStyle w:val="FontStyle38"/>
        </w:rPr>
        <w:t>офтальмотренаж</w:t>
      </w:r>
      <w:proofErr w:type="spellEnd"/>
      <w:r>
        <w:rPr>
          <w:rStyle w:val="FontStyle38"/>
        </w:rPr>
        <w:t xml:space="preserve">, </w:t>
      </w:r>
      <w:proofErr w:type="spellStart"/>
      <w:r>
        <w:rPr>
          <w:rStyle w:val="FontStyle38"/>
        </w:rPr>
        <w:t>аромотерапию</w:t>
      </w:r>
      <w:proofErr w:type="spellEnd"/>
      <w:r>
        <w:rPr>
          <w:rStyle w:val="FontStyle38"/>
        </w:rPr>
        <w:t xml:space="preserve">, </w:t>
      </w:r>
      <w:proofErr w:type="spellStart"/>
      <w:r>
        <w:rPr>
          <w:rStyle w:val="FontStyle38"/>
        </w:rPr>
        <w:t>самомассаж</w:t>
      </w:r>
      <w:proofErr w:type="spellEnd"/>
      <w:r>
        <w:rPr>
          <w:rStyle w:val="FontStyle38"/>
        </w:rPr>
        <w:t xml:space="preserve">, минутки релаксации). Постоянно будет осуществляться строгое соблюдение режима проветривания класса, </w:t>
      </w:r>
      <w:proofErr w:type="gramStart"/>
      <w:r>
        <w:rPr>
          <w:rStyle w:val="FontStyle38"/>
        </w:rPr>
        <w:t>контроль за</w:t>
      </w:r>
      <w:proofErr w:type="gramEnd"/>
      <w:r>
        <w:rPr>
          <w:rStyle w:val="FontStyle38"/>
        </w:rPr>
        <w:t xml:space="preserve"> тепловым режимом, смена динамических поз на уроке, контроль за осанкой и правильной посадкой учащихся. Один раз в полгода произведу пересадку учащихся крайних рядов для профилактики заболеваний глаз. С целью нормализации эмоционально-психологического состояния учащихся мною будут использоваться технологии бесконфликтного общения (</w:t>
      </w:r>
      <w:proofErr w:type="spellStart"/>
      <w:proofErr w:type="gramStart"/>
      <w:r>
        <w:rPr>
          <w:rStyle w:val="FontStyle38"/>
        </w:rPr>
        <w:t>я-сообщение</w:t>
      </w:r>
      <w:proofErr w:type="spellEnd"/>
      <w:proofErr w:type="gramEnd"/>
      <w:r>
        <w:rPr>
          <w:rStyle w:val="FontStyle38"/>
        </w:rPr>
        <w:t xml:space="preserve">, активное слушание, педагогический паллиатив). </w:t>
      </w:r>
    </w:p>
    <w:p w:rsidR="00311897" w:rsidRDefault="00311897" w:rsidP="00311897">
      <w:pPr>
        <w:jc w:val="both"/>
      </w:pPr>
      <w:r>
        <w:t xml:space="preserve">  Уроки биологии проходят в специально оборудованном кабинете. Для обучения используются следующие средства обучения:</w:t>
      </w:r>
    </w:p>
    <w:p w:rsidR="00311897" w:rsidRDefault="00311897" w:rsidP="00311897">
      <w:pPr>
        <w:widowControl/>
        <w:numPr>
          <w:ilvl w:val="0"/>
          <w:numId w:val="10"/>
        </w:numPr>
        <w:suppressAutoHyphens w:val="0"/>
        <w:ind w:firstLine="540"/>
        <w:jc w:val="both"/>
      </w:pPr>
      <w:r>
        <w:t>Библиотечный фонд</w:t>
      </w:r>
    </w:p>
    <w:p w:rsidR="00311897" w:rsidRDefault="00311897" w:rsidP="00311897">
      <w:pPr>
        <w:widowControl/>
        <w:numPr>
          <w:ilvl w:val="0"/>
          <w:numId w:val="10"/>
        </w:numPr>
        <w:suppressAutoHyphens w:val="0"/>
        <w:ind w:firstLine="540"/>
        <w:jc w:val="both"/>
      </w:pPr>
      <w:r>
        <w:t>Печатные демонстрационные пособия</w:t>
      </w:r>
    </w:p>
    <w:p w:rsidR="00311897" w:rsidRDefault="00311897" w:rsidP="00311897">
      <w:pPr>
        <w:widowControl/>
        <w:numPr>
          <w:ilvl w:val="0"/>
          <w:numId w:val="10"/>
        </w:numPr>
        <w:suppressAutoHyphens w:val="0"/>
        <w:ind w:firstLine="540"/>
        <w:jc w:val="both"/>
      </w:pPr>
      <w:r>
        <w:t>Технические средства обучения</w:t>
      </w:r>
    </w:p>
    <w:p w:rsidR="00311897" w:rsidRDefault="00311897" w:rsidP="00311897">
      <w:pPr>
        <w:widowControl/>
        <w:numPr>
          <w:ilvl w:val="0"/>
          <w:numId w:val="10"/>
        </w:numPr>
        <w:suppressAutoHyphens w:val="0"/>
        <w:ind w:firstLine="540"/>
        <w:jc w:val="both"/>
      </w:pPr>
      <w:r>
        <w:t>Учебно-практическое и учебно-лабораторное оборудование.</w:t>
      </w:r>
    </w:p>
    <w:p w:rsidR="00311897" w:rsidRDefault="00311897" w:rsidP="00311897">
      <w:pPr>
        <w:ind w:firstLine="540"/>
        <w:jc w:val="both"/>
      </w:pPr>
      <w:r>
        <w:t xml:space="preserve">Контрольные мероприятия организуются после изучения каждого большого тематического раздела на отдельном обобщающем уроке. </w:t>
      </w:r>
    </w:p>
    <w:p w:rsidR="00311897" w:rsidRPr="00331A33" w:rsidRDefault="00311897" w:rsidP="00E301EA">
      <w:pPr>
        <w:widowControl/>
        <w:suppressAutoHyphens w:val="0"/>
        <w:ind w:left="720"/>
      </w:pPr>
      <w:r w:rsidRPr="00331A33">
        <w:t>Учебники</w:t>
      </w:r>
    </w:p>
    <w:p w:rsidR="00311897" w:rsidRPr="00E301EA" w:rsidRDefault="00311897" w:rsidP="00E301EA">
      <w:pPr>
        <w:ind w:left="1080"/>
      </w:pPr>
      <w:r w:rsidRPr="00331A33">
        <w:t xml:space="preserve">Е.Н.Соломина, </w:t>
      </w:r>
      <w:proofErr w:type="spellStart"/>
      <w:r w:rsidRPr="00331A33">
        <w:t>Т.В.Шеверова</w:t>
      </w:r>
      <w:proofErr w:type="spellEnd"/>
      <w:proofErr w:type="gramStart"/>
      <w:r w:rsidRPr="00331A33">
        <w:t xml:space="preserve"> .</w:t>
      </w:r>
      <w:proofErr w:type="gramEnd"/>
      <w:r w:rsidRPr="00331A33">
        <w:t xml:space="preserve"> Челове</w:t>
      </w:r>
      <w:r w:rsidR="00E301EA">
        <w:t>к9 класс – М:, «Просвещение»2011г.</w:t>
      </w:r>
    </w:p>
    <w:p w:rsidR="00311897" w:rsidRDefault="00311897" w:rsidP="00311897">
      <w:pPr>
        <w:jc w:val="both"/>
      </w:pPr>
    </w:p>
    <w:p w:rsidR="00E301EA" w:rsidRDefault="00E301EA" w:rsidP="00311897">
      <w:pPr>
        <w:jc w:val="both"/>
      </w:pPr>
    </w:p>
    <w:p w:rsidR="00E301EA" w:rsidRDefault="00E301EA" w:rsidP="00311897">
      <w:pPr>
        <w:jc w:val="both"/>
      </w:pPr>
    </w:p>
    <w:p w:rsidR="00E301EA" w:rsidRDefault="00E301EA" w:rsidP="00311897">
      <w:pPr>
        <w:jc w:val="both"/>
      </w:pPr>
    </w:p>
    <w:p w:rsidR="00E301EA" w:rsidRDefault="00E301EA" w:rsidP="00311897">
      <w:pPr>
        <w:jc w:val="both"/>
      </w:pPr>
    </w:p>
    <w:p w:rsidR="00E301EA" w:rsidRDefault="00E301EA" w:rsidP="00311897">
      <w:pPr>
        <w:jc w:val="both"/>
      </w:pPr>
    </w:p>
    <w:p w:rsidR="00E301EA" w:rsidRDefault="00E301EA" w:rsidP="00311897">
      <w:pPr>
        <w:jc w:val="both"/>
      </w:pPr>
    </w:p>
    <w:p w:rsidR="00E301EA" w:rsidRDefault="00E301EA" w:rsidP="00311897">
      <w:pPr>
        <w:jc w:val="both"/>
      </w:pPr>
    </w:p>
    <w:p w:rsidR="00E301EA" w:rsidRDefault="00E301EA" w:rsidP="00311897">
      <w:pPr>
        <w:jc w:val="both"/>
      </w:pPr>
    </w:p>
    <w:p w:rsidR="00E301EA" w:rsidRDefault="00E301EA" w:rsidP="00311897">
      <w:pPr>
        <w:jc w:val="both"/>
      </w:pPr>
    </w:p>
    <w:p w:rsidR="00311897" w:rsidRPr="00762CAE" w:rsidRDefault="00311897" w:rsidP="00311897">
      <w:pPr>
        <w:jc w:val="both"/>
      </w:pPr>
      <w:r w:rsidRPr="00762CAE">
        <w:t>ТРЕБОВАНИЯ К УРОВНЮ ПОДГОТОВКИ УЧАЩИХСЯ</w:t>
      </w:r>
    </w:p>
    <w:p w:rsidR="00311897" w:rsidRPr="00762CAE" w:rsidRDefault="00311897" w:rsidP="00311897">
      <w:pPr>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0"/>
        <w:gridCol w:w="4050"/>
        <w:gridCol w:w="4050"/>
      </w:tblGrid>
      <w:tr w:rsidR="00311897" w:rsidTr="00015A54">
        <w:trPr>
          <w:trHeight w:val="435"/>
        </w:trPr>
        <w:tc>
          <w:tcPr>
            <w:tcW w:w="1260" w:type="dxa"/>
            <w:tcBorders>
              <w:top w:val="single" w:sz="4" w:space="0" w:color="auto"/>
              <w:left w:val="single" w:sz="4" w:space="0" w:color="auto"/>
              <w:bottom w:val="single" w:sz="4" w:space="0" w:color="auto"/>
              <w:right w:val="single" w:sz="4" w:space="0" w:color="auto"/>
            </w:tcBorders>
          </w:tcPr>
          <w:p w:rsidR="00311897" w:rsidRPr="00DC5FF8" w:rsidRDefault="00311897" w:rsidP="00015A54">
            <w:pPr>
              <w:jc w:val="both"/>
            </w:pPr>
            <w:r w:rsidRPr="00DC5FF8">
              <w:t>Классы</w:t>
            </w:r>
          </w:p>
        </w:tc>
        <w:tc>
          <w:tcPr>
            <w:tcW w:w="4050" w:type="dxa"/>
            <w:tcBorders>
              <w:top w:val="single" w:sz="4" w:space="0" w:color="auto"/>
              <w:left w:val="single" w:sz="4" w:space="0" w:color="auto"/>
              <w:bottom w:val="single" w:sz="4" w:space="0" w:color="auto"/>
              <w:right w:val="single" w:sz="4" w:space="0" w:color="auto"/>
            </w:tcBorders>
          </w:tcPr>
          <w:p w:rsidR="00311897" w:rsidRPr="00DC5FF8" w:rsidRDefault="00311897" w:rsidP="00015A54">
            <w:pPr>
              <w:jc w:val="both"/>
            </w:pPr>
            <w:r w:rsidRPr="00DC5FF8">
              <w:t>Учащиеся должны знать</w:t>
            </w:r>
          </w:p>
        </w:tc>
        <w:tc>
          <w:tcPr>
            <w:tcW w:w="4050" w:type="dxa"/>
            <w:tcBorders>
              <w:top w:val="single" w:sz="4" w:space="0" w:color="auto"/>
              <w:left w:val="single" w:sz="4" w:space="0" w:color="auto"/>
              <w:bottom w:val="single" w:sz="4" w:space="0" w:color="auto"/>
              <w:right w:val="single" w:sz="4" w:space="0" w:color="auto"/>
            </w:tcBorders>
          </w:tcPr>
          <w:p w:rsidR="00311897" w:rsidRPr="00DC5FF8" w:rsidRDefault="00311897" w:rsidP="00015A54">
            <w:pPr>
              <w:jc w:val="both"/>
            </w:pPr>
            <w:r w:rsidRPr="00DC5FF8">
              <w:t>Учащиеся должны уметь</w:t>
            </w:r>
          </w:p>
        </w:tc>
      </w:tr>
      <w:tr w:rsidR="00311897" w:rsidTr="00015A54">
        <w:trPr>
          <w:trHeight w:val="3857"/>
        </w:trPr>
        <w:tc>
          <w:tcPr>
            <w:tcW w:w="1260" w:type="dxa"/>
            <w:tcBorders>
              <w:top w:val="single" w:sz="4" w:space="0" w:color="auto"/>
              <w:left w:val="single" w:sz="4" w:space="0" w:color="auto"/>
              <w:bottom w:val="single" w:sz="4" w:space="0" w:color="auto"/>
              <w:right w:val="single" w:sz="4" w:space="0" w:color="auto"/>
            </w:tcBorders>
          </w:tcPr>
          <w:p w:rsidR="00311897" w:rsidRPr="00DC5FF8" w:rsidRDefault="00311897" w:rsidP="00015A54">
            <w:pPr>
              <w:jc w:val="both"/>
            </w:pPr>
            <w:r w:rsidRPr="00DC5FF8">
              <w:t>9 класс</w:t>
            </w:r>
          </w:p>
        </w:tc>
        <w:tc>
          <w:tcPr>
            <w:tcW w:w="4050" w:type="dxa"/>
            <w:tcBorders>
              <w:top w:val="single" w:sz="4" w:space="0" w:color="auto"/>
              <w:left w:val="single" w:sz="4" w:space="0" w:color="auto"/>
              <w:bottom w:val="single" w:sz="4" w:space="0" w:color="auto"/>
              <w:right w:val="single" w:sz="4" w:space="0" w:color="auto"/>
            </w:tcBorders>
          </w:tcPr>
          <w:p w:rsidR="00311897" w:rsidRPr="00DC5FF8" w:rsidRDefault="00311897" w:rsidP="00015A54">
            <w:pPr>
              <w:shd w:val="clear" w:color="auto" w:fill="FFFFFF"/>
              <w:tabs>
                <w:tab w:val="left" w:pos="125"/>
              </w:tabs>
              <w:spacing w:line="235" w:lineRule="exact"/>
              <w:ind w:left="432" w:firstLine="252"/>
              <w:rPr>
                <w:bCs/>
                <w:i/>
                <w:iCs/>
                <w:spacing w:val="-4"/>
              </w:rPr>
            </w:pPr>
            <w:r w:rsidRPr="00DC5FF8">
              <w:rPr>
                <w:bCs/>
              </w:rPr>
              <w:t>Уч</w:t>
            </w:r>
            <w:r w:rsidRPr="00DC5FF8">
              <w:rPr>
                <w:bCs/>
                <w:i/>
                <w:iCs/>
                <w:spacing w:val="-4"/>
              </w:rPr>
              <w:t>ащиеся должны знать:</w:t>
            </w:r>
          </w:p>
          <w:p w:rsidR="00311897" w:rsidRPr="00DC5FF8" w:rsidRDefault="00311897" w:rsidP="00311897">
            <w:pPr>
              <w:numPr>
                <w:ilvl w:val="0"/>
                <w:numId w:val="11"/>
              </w:numPr>
              <w:shd w:val="clear" w:color="auto" w:fill="FFFFFF"/>
              <w:spacing w:before="24" w:line="235" w:lineRule="exact"/>
              <w:ind w:left="432" w:right="10" w:firstLine="252"/>
              <w:rPr>
                <w:bCs/>
                <w:spacing w:val="-1"/>
              </w:rPr>
            </w:pPr>
            <w:r w:rsidRPr="00DC5FF8">
              <w:rPr>
                <w:bCs/>
                <w:spacing w:val="-1"/>
              </w:rPr>
              <w:t xml:space="preserve">названия, строение и расположение </w:t>
            </w:r>
          </w:p>
          <w:p w:rsidR="00311897" w:rsidRPr="00DC5FF8" w:rsidRDefault="00311897" w:rsidP="00311897">
            <w:pPr>
              <w:numPr>
                <w:ilvl w:val="0"/>
                <w:numId w:val="11"/>
              </w:numPr>
              <w:shd w:val="clear" w:color="auto" w:fill="FFFFFF"/>
              <w:spacing w:before="24" w:line="235" w:lineRule="exact"/>
              <w:ind w:left="432" w:right="10" w:firstLine="252"/>
              <w:rPr>
                <w:bCs/>
                <w:spacing w:val="-3"/>
              </w:rPr>
            </w:pPr>
            <w:r w:rsidRPr="00DC5FF8">
              <w:rPr>
                <w:bCs/>
                <w:spacing w:val="-1"/>
              </w:rPr>
              <w:t>основных органов организ</w:t>
            </w:r>
            <w:r w:rsidRPr="00DC5FF8">
              <w:rPr>
                <w:bCs/>
                <w:spacing w:val="-1"/>
              </w:rPr>
              <w:softHyphen/>
            </w:r>
            <w:r w:rsidRPr="00DC5FF8">
              <w:rPr>
                <w:bCs/>
                <w:spacing w:val="-3"/>
              </w:rPr>
              <w:t>ма человека;</w:t>
            </w:r>
          </w:p>
          <w:p w:rsidR="00311897" w:rsidRPr="00DC5FF8" w:rsidRDefault="00311897" w:rsidP="00311897">
            <w:pPr>
              <w:numPr>
                <w:ilvl w:val="0"/>
                <w:numId w:val="11"/>
              </w:numPr>
              <w:shd w:val="clear" w:color="auto" w:fill="FFFFFF"/>
              <w:tabs>
                <w:tab w:val="left" w:pos="754"/>
              </w:tabs>
              <w:spacing w:before="67" w:line="178" w:lineRule="exact"/>
              <w:ind w:left="432" w:firstLine="252"/>
              <w:jc w:val="both"/>
              <w:rPr>
                <w:bCs/>
              </w:rPr>
            </w:pPr>
            <w:r w:rsidRPr="00DC5FF8">
              <w:rPr>
                <w:bCs/>
                <w:spacing w:val="-4"/>
              </w:rPr>
              <w:t xml:space="preserve">элементарное представление о функциях основных органов </w:t>
            </w:r>
            <w:r w:rsidRPr="00DC5FF8">
              <w:rPr>
                <w:bCs/>
              </w:rPr>
              <w:t>них систем;</w:t>
            </w:r>
          </w:p>
          <w:p w:rsidR="00311897" w:rsidRPr="00DC5FF8" w:rsidRDefault="00311897" w:rsidP="00311897">
            <w:pPr>
              <w:numPr>
                <w:ilvl w:val="0"/>
                <w:numId w:val="11"/>
              </w:numPr>
              <w:shd w:val="clear" w:color="auto" w:fill="FFFFFF"/>
              <w:spacing w:before="38"/>
              <w:ind w:left="432" w:firstLine="252"/>
              <w:rPr>
                <w:bCs/>
              </w:rPr>
            </w:pPr>
            <w:r w:rsidRPr="00DC5FF8">
              <w:rPr>
                <w:bCs/>
              </w:rPr>
              <w:t>влияние физических нагрузок на организм;</w:t>
            </w:r>
          </w:p>
          <w:p w:rsidR="00311897" w:rsidRPr="00DC5FF8" w:rsidRDefault="00311897" w:rsidP="00311897">
            <w:pPr>
              <w:numPr>
                <w:ilvl w:val="0"/>
                <w:numId w:val="11"/>
              </w:numPr>
              <w:shd w:val="clear" w:color="auto" w:fill="FFFFFF"/>
              <w:spacing w:before="19" w:line="216" w:lineRule="exact"/>
              <w:ind w:left="432" w:firstLine="252"/>
              <w:rPr>
                <w:bCs/>
                <w:spacing w:val="-1"/>
              </w:rPr>
            </w:pPr>
            <w:r w:rsidRPr="00DC5FF8">
              <w:rPr>
                <w:bCs/>
                <w:spacing w:val="-1"/>
              </w:rPr>
              <w:t>вредное влияние курения и алкогольных напитков на организм;</w:t>
            </w:r>
          </w:p>
          <w:p w:rsidR="00311897" w:rsidRPr="00DC5FF8" w:rsidRDefault="00311897" w:rsidP="00311897">
            <w:pPr>
              <w:numPr>
                <w:ilvl w:val="0"/>
                <w:numId w:val="11"/>
              </w:numPr>
              <w:shd w:val="clear" w:color="auto" w:fill="FFFFFF"/>
              <w:tabs>
                <w:tab w:val="left" w:pos="754"/>
              </w:tabs>
              <w:spacing w:line="216" w:lineRule="exact"/>
              <w:ind w:left="432" w:firstLine="252"/>
              <w:rPr>
                <w:bCs/>
                <w:spacing w:val="-1"/>
              </w:rPr>
            </w:pPr>
            <w:r w:rsidRPr="00DC5FF8">
              <w:rPr>
                <w:bCs/>
                <w:spacing w:val="-1"/>
              </w:rPr>
              <w:t xml:space="preserve">основные санитарно-гигиенические правила. </w:t>
            </w:r>
          </w:p>
          <w:p w:rsidR="00311897" w:rsidRPr="00DC5FF8" w:rsidRDefault="00311897" w:rsidP="00015A54">
            <w:pPr>
              <w:pStyle w:val="Style27"/>
              <w:widowControl/>
              <w:spacing w:line="235" w:lineRule="exact"/>
              <w:ind w:left="432" w:firstLine="252"/>
              <w:rPr>
                <w:rFonts w:ascii="Times New Roman" w:hAnsi="Times New Roman"/>
                <w:bCs/>
                <w:i/>
                <w:iCs/>
              </w:rPr>
            </w:pPr>
          </w:p>
        </w:tc>
        <w:tc>
          <w:tcPr>
            <w:tcW w:w="4050" w:type="dxa"/>
            <w:tcBorders>
              <w:top w:val="single" w:sz="4" w:space="0" w:color="auto"/>
              <w:left w:val="single" w:sz="4" w:space="0" w:color="auto"/>
              <w:bottom w:val="single" w:sz="4" w:space="0" w:color="auto"/>
              <w:right w:val="single" w:sz="4" w:space="0" w:color="auto"/>
            </w:tcBorders>
          </w:tcPr>
          <w:p w:rsidR="00311897" w:rsidRPr="00DC5FF8" w:rsidRDefault="00311897" w:rsidP="00015A54">
            <w:pPr>
              <w:shd w:val="clear" w:color="auto" w:fill="FFFFFF"/>
              <w:spacing w:line="216" w:lineRule="exact"/>
              <w:rPr>
                <w:bCs/>
                <w:i/>
                <w:iCs/>
              </w:rPr>
            </w:pPr>
            <w:r w:rsidRPr="00DC5FF8">
              <w:rPr>
                <w:bCs/>
                <w:i/>
                <w:iCs/>
              </w:rPr>
              <w:t>Учащиеся должны уметь:</w:t>
            </w:r>
          </w:p>
          <w:p w:rsidR="00311897" w:rsidRPr="00DC5FF8" w:rsidRDefault="00311897" w:rsidP="00311897">
            <w:pPr>
              <w:numPr>
                <w:ilvl w:val="0"/>
                <w:numId w:val="12"/>
              </w:numPr>
              <w:shd w:val="clear" w:color="auto" w:fill="FFFFFF"/>
              <w:spacing w:before="24" w:line="216" w:lineRule="exact"/>
              <w:ind w:right="19"/>
              <w:jc w:val="both"/>
              <w:rPr>
                <w:bCs/>
              </w:rPr>
            </w:pPr>
            <w:r w:rsidRPr="00DC5FF8">
              <w:rPr>
                <w:bCs/>
              </w:rPr>
              <w:t>применять приобретенные знания о строении и функциях человеческого</w:t>
            </w:r>
            <w:r w:rsidRPr="00DC5FF8">
              <w:rPr>
                <w:bCs/>
                <w:i/>
                <w:iCs/>
              </w:rPr>
              <w:t xml:space="preserve"> </w:t>
            </w:r>
            <w:r w:rsidRPr="00DC5FF8">
              <w:rPr>
                <w:bCs/>
              </w:rPr>
              <w:t>организма в повседневной жизни с целью сохранения и укрепления своего здоровья;</w:t>
            </w:r>
          </w:p>
          <w:p w:rsidR="00311897" w:rsidRPr="00DC5FF8" w:rsidRDefault="00311897" w:rsidP="00311897">
            <w:pPr>
              <w:numPr>
                <w:ilvl w:val="0"/>
                <w:numId w:val="12"/>
              </w:numPr>
              <w:shd w:val="clear" w:color="auto" w:fill="FFFFFF"/>
              <w:spacing w:before="24" w:line="216" w:lineRule="exact"/>
              <w:ind w:right="19"/>
              <w:jc w:val="both"/>
              <w:rPr>
                <w:bCs/>
              </w:rPr>
            </w:pPr>
            <w:r w:rsidRPr="00DC5FF8">
              <w:rPr>
                <w:bCs/>
              </w:rPr>
              <w:t>соблюдать санитарно-гигиенические правила.</w:t>
            </w:r>
          </w:p>
          <w:p w:rsidR="00311897" w:rsidRPr="00DC5FF8" w:rsidRDefault="00311897" w:rsidP="00015A54">
            <w:pPr>
              <w:jc w:val="both"/>
            </w:pPr>
          </w:p>
          <w:p w:rsidR="00311897" w:rsidRPr="00DC5FF8" w:rsidRDefault="00311897" w:rsidP="00015A54">
            <w:pPr>
              <w:jc w:val="both"/>
            </w:pPr>
          </w:p>
        </w:tc>
      </w:tr>
    </w:tbl>
    <w:p w:rsidR="00311897" w:rsidRDefault="00311897" w:rsidP="00311897">
      <w:pPr>
        <w:jc w:val="both"/>
        <w:rPr>
          <w:rStyle w:val="FontStyle38"/>
        </w:rPr>
      </w:pPr>
      <w:r>
        <w:rPr>
          <w:rStyle w:val="FontStyle38"/>
        </w:rPr>
        <w:t>Учитывая индивидуальные особенности школьников, учитель может снижать уровень требова</w:t>
      </w:r>
      <w:r>
        <w:rPr>
          <w:rStyle w:val="FontStyle38"/>
        </w:rPr>
        <w:softHyphen/>
        <w:t>ний к отдельным учащимся по наиболее сложным темам.</w:t>
      </w:r>
    </w:p>
    <w:p w:rsidR="00311897" w:rsidRDefault="00311897" w:rsidP="00311897">
      <w:pPr>
        <w:rPr>
          <w:rStyle w:val="FontStyle38"/>
        </w:rPr>
      </w:pPr>
    </w:p>
    <w:p w:rsidR="00311897" w:rsidRDefault="00311897" w:rsidP="00311897">
      <w:pPr>
        <w:rPr>
          <w:rStyle w:val="FontStyle38"/>
        </w:rPr>
      </w:pPr>
    </w:p>
    <w:p w:rsidR="00311897" w:rsidRDefault="00311897" w:rsidP="00311897">
      <w:pPr>
        <w:rPr>
          <w:rStyle w:val="FontStyle38"/>
        </w:rPr>
      </w:pPr>
    </w:p>
    <w:p w:rsidR="00311897" w:rsidRDefault="00311897" w:rsidP="00311897">
      <w:pPr>
        <w:rPr>
          <w:rStyle w:val="FontStyle38"/>
        </w:rPr>
      </w:pPr>
    </w:p>
    <w:p w:rsidR="00311897" w:rsidRDefault="00311897" w:rsidP="00311897">
      <w:pPr>
        <w:rPr>
          <w:rStyle w:val="FontStyle38"/>
        </w:rPr>
      </w:pPr>
    </w:p>
    <w:p w:rsidR="00311897" w:rsidRDefault="00311897" w:rsidP="00311897">
      <w:pPr>
        <w:rPr>
          <w:rStyle w:val="FontStyle38"/>
        </w:rPr>
      </w:pPr>
    </w:p>
    <w:p w:rsidR="00311897" w:rsidRDefault="00311897" w:rsidP="00311897">
      <w:pPr>
        <w:rPr>
          <w:rStyle w:val="FontStyle38"/>
        </w:rPr>
      </w:pPr>
    </w:p>
    <w:p w:rsidR="00311897" w:rsidRDefault="00311897" w:rsidP="00311897">
      <w:pPr>
        <w:rPr>
          <w:rStyle w:val="FontStyle38"/>
        </w:rPr>
      </w:pPr>
    </w:p>
    <w:p w:rsidR="00311897" w:rsidRDefault="00311897" w:rsidP="00311897">
      <w:pPr>
        <w:rPr>
          <w:rStyle w:val="FontStyle38"/>
        </w:rPr>
      </w:pPr>
    </w:p>
    <w:p w:rsidR="00311897" w:rsidRDefault="00311897" w:rsidP="00311897">
      <w:pPr>
        <w:rPr>
          <w:rStyle w:val="FontStyle38"/>
        </w:rPr>
      </w:pPr>
    </w:p>
    <w:p w:rsidR="00311897" w:rsidRDefault="00311897" w:rsidP="00311897">
      <w:pPr>
        <w:rPr>
          <w:rStyle w:val="FontStyle38"/>
        </w:rPr>
      </w:pPr>
    </w:p>
    <w:p w:rsidR="00311897" w:rsidRDefault="00311897" w:rsidP="00311897">
      <w:pPr>
        <w:rPr>
          <w:rStyle w:val="FontStyle38"/>
        </w:rPr>
      </w:pPr>
    </w:p>
    <w:p w:rsidR="00311897" w:rsidRDefault="00311897" w:rsidP="00311897">
      <w:pPr>
        <w:rPr>
          <w:rStyle w:val="FontStyle38"/>
        </w:rPr>
      </w:pPr>
    </w:p>
    <w:p w:rsidR="00311897" w:rsidRDefault="00311897" w:rsidP="00311897">
      <w:pPr>
        <w:rPr>
          <w:rStyle w:val="FontStyle38"/>
        </w:rPr>
      </w:pPr>
    </w:p>
    <w:p w:rsidR="00311897" w:rsidRDefault="00311897" w:rsidP="00311897">
      <w:pPr>
        <w:rPr>
          <w:rStyle w:val="FontStyle38"/>
        </w:rPr>
      </w:pPr>
    </w:p>
    <w:p w:rsidR="00311897" w:rsidRDefault="00311897" w:rsidP="00311897">
      <w:pPr>
        <w:rPr>
          <w:rStyle w:val="FontStyle38"/>
        </w:rPr>
      </w:pPr>
    </w:p>
    <w:p w:rsidR="00311897" w:rsidRDefault="00311897" w:rsidP="00311897">
      <w:pPr>
        <w:rPr>
          <w:rStyle w:val="FontStyle38"/>
        </w:rPr>
      </w:pPr>
    </w:p>
    <w:p w:rsidR="00311897" w:rsidRDefault="00311897" w:rsidP="00311897">
      <w:pPr>
        <w:rPr>
          <w:rStyle w:val="FontStyle38"/>
        </w:rPr>
      </w:pPr>
    </w:p>
    <w:p w:rsidR="00311897" w:rsidRDefault="00311897" w:rsidP="00311897">
      <w:pPr>
        <w:rPr>
          <w:rStyle w:val="FontStyle38"/>
        </w:rPr>
      </w:pPr>
    </w:p>
    <w:p w:rsidR="00311897" w:rsidRDefault="00311897" w:rsidP="00311897">
      <w:pPr>
        <w:rPr>
          <w:rStyle w:val="FontStyle38"/>
        </w:rPr>
      </w:pPr>
    </w:p>
    <w:p w:rsidR="00311897" w:rsidRDefault="00311897" w:rsidP="00311897">
      <w:pPr>
        <w:rPr>
          <w:rStyle w:val="FontStyle38"/>
        </w:rPr>
      </w:pPr>
    </w:p>
    <w:p w:rsidR="00311897" w:rsidRDefault="00311897" w:rsidP="00311897">
      <w:pPr>
        <w:rPr>
          <w:rStyle w:val="FontStyle38"/>
        </w:rPr>
      </w:pPr>
    </w:p>
    <w:p w:rsidR="00311897" w:rsidRDefault="00311897" w:rsidP="00311897">
      <w:pPr>
        <w:rPr>
          <w:rStyle w:val="FontStyle38"/>
        </w:rPr>
      </w:pPr>
    </w:p>
    <w:p w:rsidR="00311897" w:rsidRDefault="00311897" w:rsidP="00311897">
      <w:pPr>
        <w:rPr>
          <w:rStyle w:val="FontStyle38"/>
        </w:rPr>
      </w:pPr>
    </w:p>
    <w:p w:rsidR="00311897" w:rsidRDefault="00311897" w:rsidP="00311897">
      <w:pPr>
        <w:rPr>
          <w:rStyle w:val="FontStyle38"/>
        </w:rPr>
      </w:pPr>
    </w:p>
    <w:p w:rsidR="00311897" w:rsidRDefault="00311897" w:rsidP="00311897">
      <w:pPr>
        <w:rPr>
          <w:rStyle w:val="FontStyle38"/>
        </w:rPr>
      </w:pPr>
    </w:p>
    <w:p w:rsidR="00311897" w:rsidRDefault="00311897" w:rsidP="00311897">
      <w:pPr>
        <w:rPr>
          <w:rStyle w:val="FontStyle38"/>
        </w:rPr>
      </w:pPr>
    </w:p>
    <w:p w:rsidR="00311897" w:rsidRDefault="00311897" w:rsidP="00311897">
      <w:pPr>
        <w:rPr>
          <w:rStyle w:val="FontStyle38"/>
        </w:rPr>
      </w:pPr>
    </w:p>
    <w:p w:rsidR="00311897" w:rsidRDefault="00311897" w:rsidP="00311897">
      <w:pPr>
        <w:rPr>
          <w:rStyle w:val="FontStyle38"/>
        </w:rPr>
      </w:pPr>
    </w:p>
    <w:p w:rsidR="00311897" w:rsidRDefault="00311897" w:rsidP="00311897">
      <w:pPr>
        <w:rPr>
          <w:rStyle w:val="FontStyle38"/>
        </w:rPr>
      </w:pPr>
    </w:p>
    <w:p w:rsidR="00311897" w:rsidRDefault="00311897" w:rsidP="00311897">
      <w:pPr>
        <w:rPr>
          <w:rStyle w:val="FontStyle38"/>
        </w:rPr>
      </w:pPr>
    </w:p>
    <w:p w:rsidR="00311897" w:rsidRDefault="00311897" w:rsidP="00311897">
      <w:pPr>
        <w:rPr>
          <w:rStyle w:val="FontStyle38"/>
        </w:rPr>
      </w:pPr>
    </w:p>
    <w:p w:rsidR="00311897" w:rsidRDefault="00311897" w:rsidP="00311897">
      <w:pPr>
        <w:rPr>
          <w:rStyle w:val="FontStyle38"/>
        </w:rPr>
        <w:sectPr w:rsidR="00311897">
          <w:pgSz w:w="11906" w:h="16838"/>
          <w:pgMar w:top="1134" w:right="850" w:bottom="1134" w:left="1701" w:header="708" w:footer="708" w:gutter="0"/>
          <w:cols w:space="720"/>
        </w:sectPr>
      </w:pPr>
    </w:p>
    <w:p w:rsidR="00311897" w:rsidRPr="00DC5FF8" w:rsidRDefault="00311897" w:rsidP="00311897">
      <w:pPr>
        <w:pStyle w:val="Style13"/>
        <w:widowControl/>
        <w:spacing w:before="106" w:line="240" w:lineRule="auto"/>
        <w:rPr>
          <w:rStyle w:val="FontStyle40"/>
          <w:b w:val="0"/>
        </w:rPr>
      </w:pPr>
      <w:r w:rsidRPr="00DC5FF8">
        <w:rPr>
          <w:rStyle w:val="FontStyle40"/>
          <w:b w:val="0"/>
        </w:rPr>
        <w:lastRenderedPageBreak/>
        <w:t xml:space="preserve">                                       УЧЕБНО-ТЕМАТИЧЕСКИЙ ПЛАН</w:t>
      </w:r>
    </w:p>
    <w:p w:rsidR="00311897" w:rsidRPr="00DC5FF8" w:rsidRDefault="00311897" w:rsidP="00311897">
      <w:pPr>
        <w:pStyle w:val="Style13"/>
        <w:widowControl/>
        <w:spacing w:before="106" w:line="240" w:lineRule="auto"/>
        <w:jc w:val="both"/>
        <w:rPr>
          <w:rStyle w:val="FontStyle40"/>
          <w:rFonts w:ascii="Times New Roman" w:hAnsi="Times New Roman"/>
          <w:b w:val="0"/>
        </w:rPr>
      </w:pPr>
      <w:r w:rsidRPr="00DC5FF8">
        <w:rPr>
          <w:rStyle w:val="FontStyle40"/>
          <w:rFonts w:ascii="Times New Roman" w:hAnsi="Times New Roman"/>
          <w:b w:val="0"/>
        </w:rPr>
        <w:t>В распределении часов произведены коррективы с учётом сроков прохождения материала по четвертям, местных условий, значимости материала для дальнейшей социализации учащихся, степени сложности учебного материала. В целом вся государственная программа реализуется в полном объёме.</w:t>
      </w:r>
    </w:p>
    <w:p w:rsidR="00311897" w:rsidRPr="00DC5FF8" w:rsidRDefault="00311897" w:rsidP="00311897">
      <w:pPr>
        <w:pStyle w:val="Style13"/>
        <w:widowControl/>
        <w:spacing w:before="106" w:line="240" w:lineRule="auto"/>
        <w:jc w:val="center"/>
        <w:rPr>
          <w:rStyle w:val="FontStyle40"/>
          <w:b w:val="0"/>
        </w:rPr>
      </w:pPr>
      <w:r w:rsidRPr="00DC5FF8">
        <w:rPr>
          <w:rStyle w:val="FontStyle40"/>
          <w:b w:val="0"/>
        </w:rPr>
        <w:t>9 класс  Человек 68 часов</w:t>
      </w:r>
    </w:p>
    <w:tbl>
      <w:tblPr>
        <w:tblW w:w="8841" w:type="dxa"/>
        <w:tblInd w:w="1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8"/>
        <w:gridCol w:w="3500"/>
        <w:gridCol w:w="1486"/>
        <w:gridCol w:w="1490"/>
        <w:gridCol w:w="1497"/>
      </w:tblGrid>
      <w:tr w:rsidR="00311897" w:rsidRPr="00DC5FF8" w:rsidTr="00015A54">
        <w:trPr>
          <w:trHeight w:val="525"/>
        </w:trPr>
        <w:tc>
          <w:tcPr>
            <w:tcW w:w="868" w:type="dxa"/>
            <w:vMerge w:val="restart"/>
            <w:tcBorders>
              <w:top w:val="single" w:sz="4" w:space="0" w:color="auto"/>
              <w:left w:val="single" w:sz="4" w:space="0" w:color="auto"/>
              <w:bottom w:val="single" w:sz="4" w:space="0" w:color="auto"/>
              <w:right w:val="single" w:sz="4" w:space="0" w:color="auto"/>
            </w:tcBorders>
          </w:tcPr>
          <w:p w:rsidR="00311897" w:rsidRPr="00DC5FF8" w:rsidRDefault="00311897" w:rsidP="00015A54">
            <w:pPr>
              <w:pStyle w:val="Style13"/>
              <w:widowControl/>
              <w:spacing w:before="106" w:line="240" w:lineRule="auto"/>
              <w:rPr>
                <w:rStyle w:val="FontStyle40"/>
                <w:b w:val="0"/>
              </w:rPr>
            </w:pPr>
            <w:r w:rsidRPr="00DC5FF8">
              <w:rPr>
                <w:rStyle w:val="FontStyle40"/>
                <w:b w:val="0"/>
              </w:rPr>
              <w:t>№</w:t>
            </w:r>
          </w:p>
          <w:p w:rsidR="00311897" w:rsidRPr="00DC5FF8" w:rsidRDefault="00311897" w:rsidP="00015A54">
            <w:pPr>
              <w:pStyle w:val="Style13"/>
              <w:widowControl/>
              <w:spacing w:before="106" w:line="240" w:lineRule="auto"/>
              <w:rPr>
                <w:rStyle w:val="FontStyle40"/>
                <w:b w:val="0"/>
              </w:rPr>
            </w:pPr>
            <w:proofErr w:type="spellStart"/>
            <w:proofErr w:type="gramStart"/>
            <w:r w:rsidRPr="00DC5FF8">
              <w:rPr>
                <w:rStyle w:val="FontStyle40"/>
                <w:b w:val="0"/>
              </w:rPr>
              <w:t>п</w:t>
            </w:r>
            <w:proofErr w:type="spellEnd"/>
            <w:proofErr w:type="gramEnd"/>
            <w:r w:rsidRPr="00DC5FF8">
              <w:rPr>
                <w:rStyle w:val="FontStyle40"/>
                <w:b w:val="0"/>
              </w:rPr>
              <w:t>/</w:t>
            </w:r>
            <w:proofErr w:type="spellStart"/>
            <w:r w:rsidRPr="00DC5FF8">
              <w:rPr>
                <w:rStyle w:val="FontStyle40"/>
                <w:b w:val="0"/>
              </w:rPr>
              <w:t>п</w:t>
            </w:r>
            <w:proofErr w:type="spellEnd"/>
          </w:p>
        </w:tc>
        <w:tc>
          <w:tcPr>
            <w:tcW w:w="3500" w:type="dxa"/>
            <w:vMerge w:val="restart"/>
            <w:tcBorders>
              <w:top w:val="single" w:sz="4" w:space="0" w:color="auto"/>
              <w:left w:val="single" w:sz="4" w:space="0" w:color="auto"/>
              <w:bottom w:val="single" w:sz="4" w:space="0" w:color="auto"/>
              <w:right w:val="single" w:sz="4" w:space="0" w:color="auto"/>
            </w:tcBorders>
          </w:tcPr>
          <w:p w:rsidR="00311897" w:rsidRPr="00DC5FF8" w:rsidRDefault="00311897" w:rsidP="00015A54">
            <w:pPr>
              <w:pStyle w:val="Style13"/>
              <w:widowControl/>
              <w:spacing w:before="106" w:line="240" w:lineRule="auto"/>
              <w:rPr>
                <w:rStyle w:val="FontStyle40"/>
                <w:b w:val="0"/>
              </w:rPr>
            </w:pPr>
            <w:r w:rsidRPr="00DC5FF8">
              <w:rPr>
                <w:rStyle w:val="FontStyle40"/>
                <w:b w:val="0"/>
              </w:rPr>
              <w:t>Тематический раздел</w:t>
            </w:r>
          </w:p>
          <w:p w:rsidR="00311897" w:rsidRPr="00DC5FF8" w:rsidRDefault="00311897" w:rsidP="00015A54">
            <w:pPr>
              <w:pStyle w:val="Style13"/>
              <w:widowControl/>
              <w:spacing w:before="106" w:line="240" w:lineRule="auto"/>
              <w:rPr>
                <w:rStyle w:val="FontStyle40"/>
                <w:b w:val="0"/>
              </w:rPr>
            </w:pPr>
            <w:r w:rsidRPr="00DC5FF8">
              <w:rPr>
                <w:rStyle w:val="FontStyle40"/>
                <w:b w:val="0"/>
              </w:rPr>
              <w:t>в соответствии с учебной программой</w:t>
            </w:r>
          </w:p>
        </w:tc>
        <w:tc>
          <w:tcPr>
            <w:tcW w:w="4473" w:type="dxa"/>
            <w:gridSpan w:val="3"/>
            <w:tcBorders>
              <w:top w:val="single" w:sz="4" w:space="0" w:color="auto"/>
              <w:left w:val="single" w:sz="4" w:space="0" w:color="auto"/>
              <w:bottom w:val="single" w:sz="4" w:space="0" w:color="auto"/>
              <w:right w:val="single" w:sz="4" w:space="0" w:color="auto"/>
            </w:tcBorders>
          </w:tcPr>
          <w:p w:rsidR="00311897" w:rsidRPr="00DC5FF8" w:rsidRDefault="00311897" w:rsidP="00015A54">
            <w:pPr>
              <w:pStyle w:val="Style13"/>
              <w:widowControl/>
              <w:spacing w:before="106" w:line="240" w:lineRule="auto"/>
              <w:jc w:val="center"/>
              <w:rPr>
                <w:rStyle w:val="FontStyle40"/>
                <w:b w:val="0"/>
              </w:rPr>
            </w:pPr>
            <w:r w:rsidRPr="00DC5FF8">
              <w:rPr>
                <w:rStyle w:val="FontStyle40"/>
                <w:b w:val="0"/>
              </w:rPr>
              <w:t>ЧАСЫ</w:t>
            </w:r>
          </w:p>
        </w:tc>
      </w:tr>
      <w:tr w:rsidR="00311897" w:rsidRPr="00DC5FF8" w:rsidTr="00015A54">
        <w:trPr>
          <w:trHeight w:val="555"/>
        </w:trPr>
        <w:tc>
          <w:tcPr>
            <w:tcW w:w="0" w:type="auto"/>
            <w:vMerge/>
            <w:tcBorders>
              <w:top w:val="single" w:sz="4" w:space="0" w:color="auto"/>
              <w:left w:val="single" w:sz="4" w:space="0" w:color="auto"/>
              <w:bottom w:val="single" w:sz="4" w:space="0" w:color="auto"/>
              <w:right w:val="single" w:sz="4" w:space="0" w:color="auto"/>
            </w:tcBorders>
            <w:vAlign w:val="center"/>
          </w:tcPr>
          <w:p w:rsidR="00311897" w:rsidRPr="00DC5FF8" w:rsidRDefault="00311897" w:rsidP="00015A54">
            <w:pPr>
              <w:rPr>
                <w:rStyle w:val="FontStyle40"/>
                <w:b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1897" w:rsidRPr="00DC5FF8" w:rsidRDefault="00311897" w:rsidP="00015A54">
            <w:pPr>
              <w:rPr>
                <w:rStyle w:val="FontStyle40"/>
                <w:b w:val="0"/>
              </w:rPr>
            </w:pPr>
          </w:p>
        </w:tc>
        <w:tc>
          <w:tcPr>
            <w:tcW w:w="1486" w:type="dxa"/>
            <w:tcBorders>
              <w:top w:val="single" w:sz="4" w:space="0" w:color="auto"/>
              <w:left w:val="single" w:sz="4" w:space="0" w:color="auto"/>
              <w:bottom w:val="single" w:sz="4" w:space="0" w:color="auto"/>
              <w:right w:val="single" w:sz="4" w:space="0" w:color="auto"/>
            </w:tcBorders>
          </w:tcPr>
          <w:p w:rsidR="00311897" w:rsidRPr="00DC5FF8" w:rsidRDefault="00311897" w:rsidP="00015A54">
            <w:pPr>
              <w:pStyle w:val="Style13"/>
              <w:widowControl/>
              <w:spacing w:before="106" w:line="240" w:lineRule="auto"/>
              <w:rPr>
                <w:rStyle w:val="FontStyle40"/>
                <w:b w:val="0"/>
              </w:rPr>
            </w:pPr>
            <w:r w:rsidRPr="00DC5FF8">
              <w:rPr>
                <w:rStyle w:val="FontStyle40"/>
                <w:b w:val="0"/>
              </w:rPr>
              <w:t>Всего</w:t>
            </w:r>
          </w:p>
        </w:tc>
        <w:tc>
          <w:tcPr>
            <w:tcW w:w="1490" w:type="dxa"/>
            <w:tcBorders>
              <w:top w:val="single" w:sz="4" w:space="0" w:color="auto"/>
              <w:left w:val="single" w:sz="4" w:space="0" w:color="auto"/>
              <w:bottom w:val="single" w:sz="4" w:space="0" w:color="auto"/>
              <w:right w:val="single" w:sz="4" w:space="0" w:color="auto"/>
            </w:tcBorders>
          </w:tcPr>
          <w:p w:rsidR="00311897" w:rsidRPr="00DC5FF8" w:rsidRDefault="00311897" w:rsidP="00015A54">
            <w:pPr>
              <w:pStyle w:val="Style13"/>
              <w:widowControl/>
              <w:spacing w:before="106" w:line="240" w:lineRule="auto"/>
              <w:rPr>
                <w:rStyle w:val="FontStyle40"/>
                <w:b w:val="0"/>
              </w:rPr>
            </w:pPr>
            <w:r w:rsidRPr="00DC5FF8">
              <w:rPr>
                <w:rStyle w:val="FontStyle40"/>
                <w:b w:val="0"/>
              </w:rPr>
              <w:t>Теория</w:t>
            </w:r>
          </w:p>
        </w:tc>
        <w:tc>
          <w:tcPr>
            <w:tcW w:w="1497" w:type="dxa"/>
            <w:tcBorders>
              <w:top w:val="single" w:sz="4" w:space="0" w:color="auto"/>
              <w:left w:val="single" w:sz="4" w:space="0" w:color="auto"/>
              <w:bottom w:val="single" w:sz="4" w:space="0" w:color="auto"/>
              <w:right w:val="single" w:sz="4" w:space="0" w:color="auto"/>
            </w:tcBorders>
          </w:tcPr>
          <w:p w:rsidR="00311897" w:rsidRPr="00DC5FF8" w:rsidRDefault="00311897" w:rsidP="00015A54">
            <w:pPr>
              <w:pStyle w:val="Style13"/>
              <w:widowControl/>
              <w:spacing w:before="106" w:line="240" w:lineRule="auto"/>
              <w:rPr>
                <w:rStyle w:val="FontStyle40"/>
                <w:b w:val="0"/>
              </w:rPr>
            </w:pPr>
            <w:r w:rsidRPr="00DC5FF8">
              <w:rPr>
                <w:rStyle w:val="FontStyle40"/>
                <w:b w:val="0"/>
              </w:rPr>
              <w:t>Практика</w:t>
            </w:r>
          </w:p>
        </w:tc>
      </w:tr>
      <w:tr w:rsidR="00311897" w:rsidRPr="00DC5FF8" w:rsidTr="00015A54">
        <w:trPr>
          <w:trHeight w:val="435"/>
        </w:trPr>
        <w:tc>
          <w:tcPr>
            <w:tcW w:w="868" w:type="dxa"/>
            <w:tcBorders>
              <w:top w:val="single" w:sz="4" w:space="0" w:color="auto"/>
              <w:left w:val="single" w:sz="4" w:space="0" w:color="auto"/>
              <w:bottom w:val="single" w:sz="4" w:space="0" w:color="auto"/>
              <w:right w:val="single" w:sz="4" w:space="0" w:color="auto"/>
            </w:tcBorders>
          </w:tcPr>
          <w:p w:rsidR="00311897" w:rsidRPr="00DC5FF8" w:rsidRDefault="00311897" w:rsidP="00311897">
            <w:pPr>
              <w:pStyle w:val="Style13"/>
              <w:numPr>
                <w:ilvl w:val="0"/>
                <w:numId w:val="13"/>
              </w:numPr>
              <w:spacing w:before="106"/>
              <w:rPr>
                <w:rStyle w:val="FontStyle40"/>
                <w:b w:val="0"/>
              </w:rPr>
            </w:pPr>
            <w:r w:rsidRPr="00DC5FF8">
              <w:rPr>
                <w:rStyle w:val="FontStyle40"/>
                <w:b w:val="0"/>
              </w:rPr>
              <w:t>1</w:t>
            </w:r>
          </w:p>
        </w:tc>
        <w:tc>
          <w:tcPr>
            <w:tcW w:w="3500" w:type="dxa"/>
            <w:tcBorders>
              <w:top w:val="single" w:sz="4" w:space="0" w:color="auto"/>
              <w:left w:val="single" w:sz="4" w:space="0" w:color="auto"/>
              <w:bottom w:val="single" w:sz="4" w:space="0" w:color="auto"/>
              <w:right w:val="single" w:sz="4" w:space="0" w:color="auto"/>
            </w:tcBorders>
          </w:tcPr>
          <w:p w:rsidR="00311897" w:rsidRPr="00DC5FF8" w:rsidRDefault="00311897" w:rsidP="00015A54">
            <w:pPr>
              <w:pStyle w:val="Style30"/>
              <w:tabs>
                <w:tab w:val="left" w:pos="2343"/>
                <w:tab w:val="left" w:pos="2523"/>
              </w:tabs>
              <w:spacing w:before="67"/>
              <w:ind w:right="786" w:firstLine="104"/>
              <w:rPr>
                <w:rStyle w:val="FontStyle40"/>
                <w:rFonts w:ascii="Times New Roman" w:hAnsi="Times New Roman"/>
                <w:b w:val="0"/>
                <w:sz w:val="20"/>
                <w:szCs w:val="20"/>
              </w:rPr>
            </w:pPr>
            <w:r w:rsidRPr="00DC5FF8">
              <w:rPr>
                <w:rStyle w:val="FontStyle37"/>
                <w:b w:val="0"/>
              </w:rPr>
              <w:t>Введение</w:t>
            </w:r>
          </w:p>
        </w:tc>
        <w:tc>
          <w:tcPr>
            <w:tcW w:w="1486" w:type="dxa"/>
            <w:tcBorders>
              <w:top w:val="single" w:sz="4" w:space="0" w:color="auto"/>
              <w:left w:val="single" w:sz="4" w:space="0" w:color="auto"/>
              <w:bottom w:val="single" w:sz="4" w:space="0" w:color="auto"/>
              <w:right w:val="single" w:sz="4" w:space="0" w:color="auto"/>
            </w:tcBorders>
          </w:tcPr>
          <w:p w:rsidR="00311897" w:rsidRPr="00DC5FF8" w:rsidRDefault="00311897" w:rsidP="00015A54">
            <w:pPr>
              <w:pStyle w:val="Style13"/>
              <w:spacing w:before="106"/>
              <w:rPr>
                <w:rStyle w:val="FontStyle40"/>
                <w:b w:val="0"/>
              </w:rPr>
            </w:pPr>
            <w:r w:rsidRPr="00DC5FF8">
              <w:rPr>
                <w:rStyle w:val="FontStyle40"/>
                <w:b w:val="0"/>
              </w:rPr>
              <w:t>2</w:t>
            </w:r>
          </w:p>
        </w:tc>
        <w:tc>
          <w:tcPr>
            <w:tcW w:w="1490" w:type="dxa"/>
            <w:tcBorders>
              <w:top w:val="single" w:sz="4" w:space="0" w:color="auto"/>
              <w:left w:val="single" w:sz="4" w:space="0" w:color="auto"/>
              <w:bottom w:val="single" w:sz="4" w:space="0" w:color="auto"/>
              <w:right w:val="single" w:sz="4" w:space="0" w:color="auto"/>
            </w:tcBorders>
          </w:tcPr>
          <w:p w:rsidR="00311897" w:rsidRPr="00DC5FF8" w:rsidRDefault="00311897" w:rsidP="00015A54">
            <w:pPr>
              <w:pStyle w:val="Style13"/>
              <w:spacing w:before="106"/>
              <w:rPr>
                <w:rStyle w:val="FontStyle40"/>
                <w:b w:val="0"/>
              </w:rPr>
            </w:pPr>
            <w:r w:rsidRPr="00DC5FF8">
              <w:rPr>
                <w:rStyle w:val="FontStyle40"/>
                <w:b w:val="0"/>
              </w:rPr>
              <w:t>2</w:t>
            </w:r>
          </w:p>
        </w:tc>
        <w:tc>
          <w:tcPr>
            <w:tcW w:w="1497" w:type="dxa"/>
            <w:tcBorders>
              <w:top w:val="single" w:sz="4" w:space="0" w:color="auto"/>
              <w:left w:val="single" w:sz="4" w:space="0" w:color="auto"/>
              <w:bottom w:val="single" w:sz="4" w:space="0" w:color="auto"/>
              <w:right w:val="single" w:sz="4" w:space="0" w:color="auto"/>
            </w:tcBorders>
          </w:tcPr>
          <w:p w:rsidR="00311897" w:rsidRPr="00DC5FF8" w:rsidRDefault="00311897" w:rsidP="00015A54">
            <w:pPr>
              <w:pStyle w:val="Style13"/>
              <w:spacing w:before="106"/>
              <w:rPr>
                <w:rStyle w:val="FontStyle40"/>
                <w:b w:val="0"/>
              </w:rPr>
            </w:pPr>
            <w:r w:rsidRPr="00DC5FF8">
              <w:rPr>
                <w:rStyle w:val="FontStyle40"/>
                <w:b w:val="0"/>
              </w:rPr>
              <w:t>-</w:t>
            </w:r>
          </w:p>
        </w:tc>
      </w:tr>
      <w:tr w:rsidR="00311897" w:rsidRPr="00DC5FF8" w:rsidTr="00015A54">
        <w:trPr>
          <w:trHeight w:val="780"/>
        </w:trPr>
        <w:tc>
          <w:tcPr>
            <w:tcW w:w="868" w:type="dxa"/>
            <w:tcBorders>
              <w:top w:val="single" w:sz="4" w:space="0" w:color="auto"/>
              <w:left w:val="single" w:sz="4" w:space="0" w:color="auto"/>
              <w:bottom w:val="single" w:sz="4" w:space="0" w:color="auto"/>
              <w:right w:val="single" w:sz="4" w:space="0" w:color="auto"/>
            </w:tcBorders>
          </w:tcPr>
          <w:p w:rsidR="00311897" w:rsidRPr="00DC5FF8" w:rsidRDefault="00311897" w:rsidP="00311897">
            <w:pPr>
              <w:pStyle w:val="Style13"/>
              <w:numPr>
                <w:ilvl w:val="0"/>
                <w:numId w:val="14"/>
              </w:numPr>
              <w:spacing w:before="106"/>
              <w:rPr>
                <w:rStyle w:val="FontStyle40"/>
                <w:b w:val="0"/>
              </w:rPr>
            </w:pPr>
            <w:r w:rsidRPr="00DC5FF8">
              <w:rPr>
                <w:rStyle w:val="FontStyle40"/>
                <w:b w:val="0"/>
              </w:rPr>
              <w:t>2</w:t>
            </w:r>
          </w:p>
        </w:tc>
        <w:tc>
          <w:tcPr>
            <w:tcW w:w="3500" w:type="dxa"/>
            <w:tcBorders>
              <w:top w:val="single" w:sz="4" w:space="0" w:color="auto"/>
              <w:left w:val="single" w:sz="4" w:space="0" w:color="auto"/>
              <w:bottom w:val="single" w:sz="4" w:space="0" w:color="auto"/>
              <w:right w:val="single" w:sz="4" w:space="0" w:color="auto"/>
            </w:tcBorders>
          </w:tcPr>
          <w:p w:rsidR="00311897" w:rsidRPr="00DC5FF8" w:rsidRDefault="00311897" w:rsidP="00015A54">
            <w:pPr>
              <w:pStyle w:val="Style12"/>
              <w:tabs>
                <w:tab w:val="left" w:pos="2523"/>
              </w:tabs>
              <w:spacing w:before="120" w:line="235" w:lineRule="exact"/>
              <w:ind w:right="786"/>
              <w:rPr>
                <w:rStyle w:val="FontStyle37"/>
                <w:b w:val="0"/>
              </w:rPr>
            </w:pPr>
            <w:r w:rsidRPr="00DC5FF8">
              <w:rPr>
                <w:rStyle w:val="FontStyle37"/>
                <w:b w:val="0"/>
              </w:rPr>
              <w:t>Общий обзор организма человека</w:t>
            </w:r>
          </w:p>
        </w:tc>
        <w:tc>
          <w:tcPr>
            <w:tcW w:w="1486" w:type="dxa"/>
            <w:tcBorders>
              <w:top w:val="single" w:sz="4" w:space="0" w:color="auto"/>
              <w:left w:val="single" w:sz="4" w:space="0" w:color="auto"/>
              <w:bottom w:val="single" w:sz="4" w:space="0" w:color="auto"/>
              <w:right w:val="single" w:sz="4" w:space="0" w:color="auto"/>
            </w:tcBorders>
          </w:tcPr>
          <w:p w:rsidR="00311897" w:rsidRPr="00DC5FF8" w:rsidRDefault="00311897" w:rsidP="00015A54">
            <w:pPr>
              <w:pStyle w:val="Style13"/>
              <w:spacing w:before="106"/>
              <w:rPr>
                <w:rStyle w:val="FontStyle40"/>
                <w:b w:val="0"/>
              </w:rPr>
            </w:pPr>
            <w:r w:rsidRPr="00DC5FF8">
              <w:rPr>
                <w:rStyle w:val="FontStyle40"/>
                <w:b w:val="0"/>
              </w:rPr>
              <w:t>2</w:t>
            </w:r>
          </w:p>
        </w:tc>
        <w:tc>
          <w:tcPr>
            <w:tcW w:w="1490" w:type="dxa"/>
            <w:tcBorders>
              <w:top w:val="single" w:sz="4" w:space="0" w:color="auto"/>
              <w:left w:val="single" w:sz="4" w:space="0" w:color="auto"/>
              <w:bottom w:val="single" w:sz="4" w:space="0" w:color="auto"/>
              <w:right w:val="single" w:sz="4" w:space="0" w:color="auto"/>
            </w:tcBorders>
          </w:tcPr>
          <w:p w:rsidR="00311897" w:rsidRPr="00DC5FF8" w:rsidRDefault="00311897" w:rsidP="00015A54">
            <w:pPr>
              <w:pStyle w:val="Style13"/>
              <w:spacing w:before="106"/>
              <w:rPr>
                <w:rStyle w:val="FontStyle40"/>
                <w:b w:val="0"/>
              </w:rPr>
            </w:pPr>
            <w:r w:rsidRPr="00DC5FF8">
              <w:rPr>
                <w:rStyle w:val="FontStyle40"/>
                <w:b w:val="0"/>
              </w:rPr>
              <w:t>2</w:t>
            </w:r>
          </w:p>
        </w:tc>
        <w:tc>
          <w:tcPr>
            <w:tcW w:w="1497" w:type="dxa"/>
            <w:tcBorders>
              <w:top w:val="single" w:sz="4" w:space="0" w:color="auto"/>
              <w:left w:val="single" w:sz="4" w:space="0" w:color="auto"/>
              <w:bottom w:val="single" w:sz="4" w:space="0" w:color="auto"/>
              <w:right w:val="single" w:sz="4" w:space="0" w:color="auto"/>
            </w:tcBorders>
          </w:tcPr>
          <w:p w:rsidR="00311897" w:rsidRPr="00DC5FF8" w:rsidRDefault="00311897" w:rsidP="00015A54">
            <w:pPr>
              <w:pStyle w:val="Style13"/>
              <w:spacing w:before="106"/>
              <w:rPr>
                <w:rStyle w:val="FontStyle40"/>
                <w:b w:val="0"/>
              </w:rPr>
            </w:pPr>
            <w:r w:rsidRPr="00DC5FF8">
              <w:rPr>
                <w:rStyle w:val="FontStyle40"/>
                <w:b w:val="0"/>
              </w:rPr>
              <w:t>-</w:t>
            </w:r>
          </w:p>
        </w:tc>
      </w:tr>
      <w:tr w:rsidR="00311897" w:rsidRPr="00DC5FF8" w:rsidTr="00015A54">
        <w:trPr>
          <w:trHeight w:val="255"/>
        </w:trPr>
        <w:tc>
          <w:tcPr>
            <w:tcW w:w="868" w:type="dxa"/>
            <w:tcBorders>
              <w:top w:val="single" w:sz="4" w:space="0" w:color="auto"/>
              <w:left w:val="single" w:sz="4" w:space="0" w:color="auto"/>
              <w:bottom w:val="single" w:sz="4" w:space="0" w:color="auto"/>
              <w:right w:val="single" w:sz="4" w:space="0" w:color="auto"/>
            </w:tcBorders>
          </w:tcPr>
          <w:p w:rsidR="00311897" w:rsidRPr="00DC5FF8" w:rsidRDefault="00311897" w:rsidP="00311897">
            <w:pPr>
              <w:pStyle w:val="Style13"/>
              <w:numPr>
                <w:ilvl w:val="0"/>
                <w:numId w:val="14"/>
              </w:numPr>
              <w:spacing w:before="106"/>
              <w:rPr>
                <w:rStyle w:val="FontStyle40"/>
                <w:b w:val="0"/>
              </w:rPr>
            </w:pPr>
            <w:r w:rsidRPr="00DC5FF8">
              <w:rPr>
                <w:rStyle w:val="FontStyle40"/>
                <w:b w:val="0"/>
              </w:rPr>
              <w:t>3</w:t>
            </w:r>
          </w:p>
        </w:tc>
        <w:tc>
          <w:tcPr>
            <w:tcW w:w="3500" w:type="dxa"/>
            <w:tcBorders>
              <w:top w:val="single" w:sz="4" w:space="0" w:color="auto"/>
              <w:left w:val="single" w:sz="4" w:space="0" w:color="auto"/>
              <w:bottom w:val="single" w:sz="4" w:space="0" w:color="auto"/>
              <w:right w:val="single" w:sz="4" w:space="0" w:color="auto"/>
            </w:tcBorders>
          </w:tcPr>
          <w:p w:rsidR="00311897" w:rsidRPr="00DC5FF8" w:rsidRDefault="00311897" w:rsidP="00015A54">
            <w:pPr>
              <w:pStyle w:val="Style12"/>
              <w:widowControl/>
              <w:spacing w:line="235" w:lineRule="exact"/>
              <w:rPr>
                <w:rStyle w:val="FontStyle37"/>
                <w:b w:val="0"/>
              </w:rPr>
            </w:pPr>
            <w:proofErr w:type="spellStart"/>
            <w:r w:rsidRPr="00DC5FF8">
              <w:rPr>
                <w:rStyle w:val="FontStyle37"/>
                <w:b w:val="0"/>
              </w:rPr>
              <w:t>Опроно-двигательная</w:t>
            </w:r>
            <w:proofErr w:type="spellEnd"/>
            <w:r w:rsidRPr="00DC5FF8">
              <w:rPr>
                <w:rStyle w:val="FontStyle37"/>
                <w:b w:val="0"/>
              </w:rPr>
              <w:t xml:space="preserve"> система</w:t>
            </w:r>
          </w:p>
          <w:p w:rsidR="00311897" w:rsidRPr="00DC5FF8" w:rsidRDefault="00311897" w:rsidP="00015A54">
            <w:pPr>
              <w:pStyle w:val="Style13"/>
              <w:spacing w:before="106"/>
              <w:rPr>
                <w:rStyle w:val="FontStyle37"/>
                <w:b w:val="0"/>
              </w:rPr>
            </w:pPr>
          </w:p>
        </w:tc>
        <w:tc>
          <w:tcPr>
            <w:tcW w:w="1486" w:type="dxa"/>
            <w:tcBorders>
              <w:top w:val="single" w:sz="4" w:space="0" w:color="auto"/>
              <w:left w:val="single" w:sz="4" w:space="0" w:color="auto"/>
              <w:bottom w:val="single" w:sz="4" w:space="0" w:color="auto"/>
              <w:right w:val="single" w:sz="4" w:space="0" w:color="auto"/>
            </w:tcBorders>
          </w:tcPr>
          <w:p w:rsidR="00311897" w:rsidRPr="00DC5FF8" w:rsidRDefault="00311897" w:rsidP="00015A54">
            <w:pPr>
              <w:pStyle w:val="Style13"/>
              <w:spacing w:before="106"/>
              <w:rPr>
                <w:rStyle w:val="FontStyle40"/>
                <w:b w:val="0"/>
              </w:rPr>
            </w:pPr>
            <w:r w:rsidRPr="00DC5FF8">
              <w:rPr>
                <w:rStyle w:val="FontStyle40"/>
                <w:b w:val="0"/>
              </w:rPr>
              <w:t>13</w:t>
            </w:r>
          </w:p>
        </w:tc>
        <w:tc>
          <w:tcPr>
            <w:tcW w:w="1490" w:type="dxa"/>
            <w:tcBorders>
              <w:top w:val="single" w:sz="4" w:space="0" w:color="auto"/>
              <w:left w:val="single" w:sz="4" w:space="0" w:color="auto"/>
              <w:bottom w:val="single" w:sz="4" w:space="0" w:color="auto"/>
              <w:right w:val="single" w:sz="4" w:space="0" w:color="auto"/>
            </w:tcBorders>
          </w:tcPr>
          <w:p w:rsidR="00311897" w:rsidRPr="00DC5FF8" w:rsidRDefault="00311897" w:rsidP="00015A54">
            <w:pPr>
              <w:pStyle w:val="Style13"/>
              <w:spacing w:before="106"/>
              <w:rPr>
                <w:rStyle w:val="FontStyle40"/>
                <w:b w:val="0"/>
              </w:rPr>
            </w:pPr>
            <w:r w:rsidRPr="00DC5FF8">
              <w:rPr>
                <w:rStyle w:val="FontStyle40"/>
                <w:b w:val="0"/>
              </w:rPr>
              <w:t>13</w:t>
            </w:r>
          </w:p>
        </w:tc>
        <w:tc>
          <w:tcPr>
            <w:tcW w:w="1497" w:type="dxa"/>
            <w:tcBorders>
              <w:top w:val="single" w:sz="4" w:space="0" w:color="auto"/>
              <w:left w:val="single" w:sz="4" w:space="0" w:color="auto"/>
              <w:bottom w:val="single" w:sz="4" w:space="0" w:color="auto"/>
              <w:right w:val="single" w:sz="4" w:space="0" w:color="auto"/>
            </w:tcBorders>
          </w:tcPr>
          <w:p w:rsidR="00311897" w:rsidRPr="00DC5FF8" w:rsidRDefault="00311897" w:rsidP="00015A54">
            <w:pPr>
              <w:pStyle w:val="Style13"/>
              <w:spacing w:before="106"/>
              <w:rPr>
                <w:rStyle w:val="FontStyle40"/>
                <w:b w:val="0"/>
              </w:rPr>
            </w:pPr>
            <w:r w:rsidRPr="00DC5FF8">
              <w:rPr>
                <w:rStyle w:val="FontStyle40"/>
                <w:b w:val="0"/>
              </w:rPr>
              <w:t>-</w:t>
            </w:r>
          </w:p>
        </w:tc>
      </w:tr>
      <w:tr w:rsidR="00311897" w:rsidRPr="00DC5FF8" w:rsidTr="00015A54">
        <w:trPr>
          <w:trHeight w:val="270"/>
        </w:trPr>
        <w:tc>
          <w:tcPr>
            <w:tcW w:w="868" w:type="dxa"/>
            <w:tcBorders>
              <w:top w:val="single" w:sz="4" w:space="0" w:color="auto"/>
              <w:left w:val="single" w:sz="4" w:space="0" w:color="auto"/>
              <w:bottom w:val="single" w:sz="4" w:space="0" w:color="auto"/>
              <w:right w:val="single" w:sz="4" w:space="0" w:color="auto"/>
            </w:tcBorders>
          </w:tcPr>
          <w:p w:rsidR="00311897" w:rsidRPr="00DC5FF8" w:rsidRDefault="00311897" w:rsidP="00311897">
            <w:pPr>
              <w:pStyle w:val="Style13"/>
              <w:numPr>
                <w:ilvl w:val="0"/>
                <w:numId w:val="14"/>
              </w:numPr>
              <w:spacing w:before="106"/>
              <w:rPr>
                <w:rStyle w:val="FontStyle40"/>
                <w:b w:val="0"/>
              </w:rPr>
            </w:pPr>
            <w:r w:rsidRPr="00DC5FF8">
              <w:rPr>
                <w:rStyle w:val="FontStyle40"/>
                <w:b w:val="0"/>
              </w:rPr>
              <w:t>4</w:t>
            </w:r>
          </w:p>
        </w:tc>
        <w:tc>
          <w:tcPr>
            <w:tcW w:w="3500" w:type="dxa"/>
            <w:tcBorders>
              <w:top w:val="single" w:sz="4" w:space="0" w:color="auto"/>
              <w:left w:val="single" w:sz="4" w:space="0" w:color="auto"/>
              <w:bottom w:val="single" w:sz="4" w:space="0" w:color="auto"/>
              <w:right w:val="single" w:sz="4" w:space="0" w:color="auto"/>
            </w:tcBorders>
          </w:tcPr>
          <w:p w:rsidR="00311897" w:rsidRPr="00DC5FF8" w:rsidRDefault="00311897" w:rsidP="00015A54">
            <w:pPr>
              <w:pStyle w:val="Style12"/>
              <w:widowControl/>
              <w:spacing w:line="235" w:lineRule="exact"/>
              <w:rPr>
                <w:rStyle w:val="FontStyle37"/>
                <w:b w:val="0"/>
              </w:rPr>
            </w:pPr>
            <w:r w:rsidRPr="00DC5FF8">
              <w:rPr>
                <w:rStyle w:val="FontStyle37"/>
                <w:b w:val="0"/>
              </w:rPr>
              <w:t>Кровь и кровообращение</w:t>
            </w:r>
          </w:p>
          <w:p w:rsidR="00311897" w:rsidRPr="00DC5FF8" w:rsidRDefault="00311897" w:rsidP="00015A54">
            <w:pPr>
              <w:pStyle w:val="Style12"/>
              <w:widowControl/>
              <w:spacing w:line="240" w:lineRule="exact"/>
              <w:rPr>
                <w:rStyle w:val="FontStyle37"/>
                <w:b w:val="0"/>
              </w:rPr>
            </w:pPr>
          </w:p>
        </w:tc>
        <w:tc>
          <w:tcPr>
            <w:tcW w:w="1486" w:type="dxa"/>
            <w:tcBorders>
              <w:top w:val="single" w:sz="4" w:space="0" w:color="auto"/>
              <w:left w:val="single" w:sz="4" w:space="0" w:color="auto"/>
              <w:bottom w:val="single" w:sz="4" w:space="0" w:color="auto"/>
              <w:right w:val="single" w:sz="4" w:space="0" w:color="auto"/>
            </w:tcBorders>
          </w:tcPr>
          <w:p w:rsidR="00311897" w:rsidRPr="00DC5FF8" w:rsidRDefault="00311897" w:rsidP="00015A54">
            <w:pPr>
              <w:pStyle w:val="Style13"/>
              <w:spacing w:before="106"/>
              <w:rPr>
                <w:rStyle w:val="FontStyle40"/>
                <w:b w:val="0"/>
              </w:rPr>
            </w:pPr>
            <w:r w:rsidRPr="00DC5FF8">
              <w:rPr>
                <w:rStyle w:val="FontStyle40"/>
                <w:b w:val="0"/>
              </w:rPr>
              <w:t>8</w:t>
            </w:r>
          </w:p>
        </w:tc>
        <w:tc>
          <w:tcPr>
            <w:tcW w:w="1490" w:type="dxa"/>
            <w:tcBorders>
              <w:top w:val="single" w:sz="4" w:space="0" w:color="auto"/>
              <w:left w:val="single" w:sz="4" w:space="0" w:color="auto"/>
              <w:bottom w:val="single" w:sz="4" w:space="0" w:color="auto"/>
              <w:right w:val="single" w:sz="4" w:space="0" w:color="auto"/>
            </w:tcBorders>
          </w:tcPr>
          <w:p w:rsidR="00311897" w:rsidRPr="00DC5FF8" w:rsidRDefault="00311897" w:rsidP="00015A54">
            <w:pPr>
              <w:pStyle w:val="Style13"/>
              <w:spacing w:before="106"/>
              <w:rPr>
                <w:rStyle w:val="FontStyle40"/>
                <w:b w:val="0"/>
              </w:rPr>
            </w:pPr>
            <w:r w:rsidRPr="00DC5FF8">
              <w:rPr>
                <w:rStyle w:val="FontStyle40"/>
                <w:b w:val="0"/>
              </w:rPr>
              <w:t>8</w:t>
            </w:r>
          </w:p>
        </w:tc>
        <w:tc>
          <w:tcPr>
            <w:tcW w:w="1497" w:type="dxa"/>
            <w:tcBorders>
              <w:top w:val="single" w:sz="4" w:space="0" w:color="auto"/>
              <w:left w:val="single" w:sz="4" w:space="0" w:color="auto"/>
              <w:bottom w:val="single" w:sz="4" w:space="0" w:color="auto"/>
              <w:right w:val="single" w:sz="4" w:space="0" w:color="auto"/>
            </w:tcBorders>
          </w:tcPr>
          <w:p w:rsidR="00311897" w:rsidRPr="00DC5FF8" w:rsidRDefault="00311897" w:rsidP="00015A54">
            <w:pPr>
              <w:pStyle w:val="Style13"/>
              <w:spacing w:before="106"/>
              <w:rPr>
                <w:rStyle w:val="FontStyle40"/>
                <w:b w:val="0"/>
              </w:rPr>
            </w:pPr>
            <w:r w:rsidRPr="00DC5FF8">
              <w:rPr>
                <w:rStyle w:val="FontStyle40"/>
                <w:b w:val="0"/>
              </w:rPr>
              <w:t>-</w:t>
            </w:r>
          </w:p>
        </w:tc>
      </w:tr>
      <w:tr w:rsidR="00311897" w:rsidRPr="00DC5FF8" w:rsidTr="00015A54">
        <w:trPr>
          <w:trHeight w:val="480"/>
        </w:trPr>
        <w:tc>
          <w:tcPr>
            <w:tcW w:w="868" w:type="dxa"/>
            <w:tcBorders>
              <w:top w:val="single" w:sz="4" w:space="0" w:color="auto"/>
              <w:left w:val="single" w:sz="4" w:space="0" w:color="auto"/>
              <w:bottom w:val="single" w:sz="4" w:space="0" w:color="auto"/>
              <w:right w:val="single" w:sz="4" w:space="0" w:color="auto"/>
            </w:tcBorders>
          </w:tcPr>
          <w:p w:rsidR="00311897" w:rsidRPr="00DC5FF8" w:rsidRDefault="00311897" w:rsidP="00311897">
            <w:pPr>
              <w:pStyle w:val="Style13"/>
              <w:numPr>
                <w:ilvl w:val="0"/>
                <w:numId w:val="14"/>
              </w:numPr>
              <w:spacing w:before="106"/>
              <w:rPr>
                <w:rStyle w:val="FontStyle40"/>
                <w:b w:val="0"/>
              </w:rPr>
            </w:pPr>
            <w:r w:rsidRPr="00DC5FF8">
              <w:rPr>
                <w:rStyle w:val="FontStyle40"/>
                <w:b w:val="0"/>
              </w:rPr>
              <w:t>5</w:t>
            </w:r>
          </w:p>
        </w:tc>
        <w:tc>
          <w:tcPr>
            <w:tcW w:w="3500" w:type="dxa"/>
            <w:tcBorders>
              <w:top w:val="single" w:sz="4" w:space="0" w:color="auto"/>
              <w:left w:val="single" w:sz="4" w:space="0" w:color="auto"/>
              <w:bottom w:val="single" w:sz="4" w:space="0" w:color="auto"/>
              <w:right w:val="single" w:sz="4" w:space="0" w:color="auto"/>
            </w:tcBorders>
          </w:tcPr>
          <w:p w:rsidR="00311897" w:rsidRPr="00DC5FF8" w:rsidRDefault="00311897" w:rsidP="00015A54">
            <w:pPr>
              <w:pStyle w:val="Style12"/>
              <w:spacing w:line="235" w:lineRule="exact"/>
              <w:rPr>
                <w:rStyle w:val="FontStyle37"/>
                <w:b w:val="0"/>
              </w:rPr>
            </w:pPr>
            <w:r w:rsidRPr="00DC5FF8">
              <w:rPr>
                <w:rStyle w:val="FontStyle37"/>
                <w:b w:val="0"/>
              </w:rPr>
              <w:t>Дыхательная система</w:t>
            </w:r>
          </w:p>
        </w:tc>
        <w:tc>
          <w:tcPr>
            <w:tcW w:w="1486" w:type="dxa"/>
            <w:tcBorders>
              <w:top w:val="single" w:sz="4" w:space="0" w:color="auto"/>
              <w:left w:val="single" w:sz="4" w:space="0" w:color="auto"/>
              <w:bottom w:val="single" w:sz="4" w:space="0" w:color="auto"/>
              <w:right w:val="single" w:sz="4" w:space="0" w:color="auto"/>
            </w:tcBorders>
          </w:tcPr>
          <w:p w:rsidR="00311897" w:rsidRPr="00DC5FF8" w:rsidRDefault="00311897" w:rsidP="00015A54">
            <w:pPr>
              <w:pStyle w:val="Style13"/>
              <w:spacing w:before="106"/>
              <w:rPr>
                <w:rStyle w:val="FontStyle40"/>
                <w:b w:val="0"/>
              </w:rPr>
            </w:pPr>
            <w:r w:rsidRPr="00DC5FF8">
              <w:rPr>
                <w:rStyle w:val="FontStyle40"/>
                <w:b w:val="0"/>
              </w:rPr>
              <w:t>4</w:t>
            </w:r>
          </w:p>
        </w:tc>
        <w:tc>
          <w:tcPr>
            <w:tcW w:w="1490" w:type="dxa"/>
            <w:tcBorders>
              <w:top w:val="single" w:sz="4" w:space="0" w:color="auto"/>
              <w:left w:val="single" w:sz="4" w:space="0" w:color="auto"/>
              <w:bottom w:val="single" w:sz="4" w:space="0" w:color="auto"/>
              <w:right w:val="single" w:sz="4" w:space="0" w:color="auto"/>
            </w:tcBorders>
          </w:tcPr>
          <w:p w:rsidR="00311897" w:rsidRPr="00DC5FF8" w:rsidRDefault="00311897" w:rsidP="00015A54">
            <w:pPr>
              <w:pStyle w:val="Style13"/>
              <w:spacing w:before="106"/>
              <w:rPr>
                <w:rStyle w:val="FontStyle40"/>
                <w:b w:val="0"/>
              </w:rPr>
            </w:pPr>
            <w:r w:rsidRPr="00DC5FF8">
              <w:rPr>
                <w:rStyle w:val="FontStyle40"/>
                <w:b w:val="0"/>
              </w:rPr>
              <w:t>4</w:t>
            </w:r>
          </w:p>
        </w:tc>
        <w:tc>
          <w:tcPr>
            <w:tcW w:w="1497" w:type="dxa"/>
            <w:tcBorders>
              <w:top w:val="single" w:sz="4" w:space="0" w:color="auto"/>
              <w:left w:val="single" w:sz="4" w:space="0" w:color="auto"/>
              <w:bottom w:val="single" w:sz="4" w:space="0" w:color="auto"/>
              <w:right w:val="single" w:sz="4" w:space="0" w:color="auto"/>
            </w:tcBorders>
          </w:tcPr>
          <w:p w:rsidR="00311897" w:rsidRPr="00DC5FF8" w:rsidRDefault="00311897" w:rsidP="00015A54">
            <w:pPr>
              <w:pStyle w:val="Style13"/>
              <w:spacing w:before="106"/>
              <w:rPr>
                <w:rStyle w:val="FontStyle40"/>
                <w:b w:val="0"/>
              </w:rPr>
            </w:pPr>
            <w:r w:rsidRPr="00DC5FF8">
              <w:rPr>
                <w:rStyle w:val="FontStyle40"/>
                <w:b w:val="0"/>
              </w:rPr>
              <w:t>-</w:t>
            </w:r>
          </w:p>
        </w:tc>
      </w:tr>
      <w:tr w:rsidR="00311897" w:rsidRPr="00DC5FF8" w:rsidTr="00015A54">
        <w:trPr>
          <w:trHeight w:val="210"/>
        </w:trPr>
        <w:tc>
          <w:tcPr>
            <w:tcW w:w="868" w:type="dxa"/>
            <w:tcBorders>
              <w:top w:val="single" w:sz="4" w:space="0" w:color="auto"/>
              <w:left w:val="single" w:sz="4" w:space="0" w:color="auto"/>
              <w:bottom w:val="single" w:sz="4" w:space="0" w:color="auto"/>
              <w:right w:val="single" w:sz="4" w:space="0" w:color="auto"/>
            </w:tcBorders>
          </w:tcPr>
          <w:p w:rsidR="00311897" w:rsidRPr="00DC5FF8" w:rsidRDefault="00311897" w:rsidP="00311897">
            <w:pPr>
              <w:pStyle w:val="Style13"/>
              <w:numPr>
                <w:ilvl w:val="0"/>
                <w:numId w:val="14"/>
              </w:numPr>
              <w:spacing w:before="106"/>
              <w:rPr>
                <w:rStyle w:val="FontStyle40"/>
                <w:b w:val="0"/>
              </w:rPr>
            </w:pPr>
            <w:r w:rsidRPr="00DC5FF8">
              <w:rPr>
                <w:rStyle w:val="FontStyle40"/>
                <w:b w:val="0"/>
              </w:rPr>
              <w:t>6</w:t>
            </w:r>
          </w:p>
        </w:tc>
        <w:tc>
          <w:tcPr>
            <w:tcW w:w="3500" w:type="dxa"/>
            <w:tcBorders>
              <w:top w:val="single" w:sz="4" w:space="0" w:color="auto"/>
              <w:left w:val="single" w:sz="4" w:space="0" w:color="auto"/>
              <w:bottom w:val="single" w:sz="4" w:space="0" w:color="auto"/>
              <w:right w:val="single" w:sz="4" w:space="0" w:color="auto"/>
            </w:tcBorders>
          </w:tcPr>
          <w:p w:rsidR="00311897" w:rsidRPr="00DC5FF8" w:rsidRDefault="00311897" w:rsidP="00015A54">
            <w:pPr>
              <w:pStyle w:val="Style12"/>
              <w:spacing w:line="235" w:lineRule="exact"/>
              <w:rPr>
                <w:rStyle w:val="FontStyle37"/>
                <w:b w:val="0"/>
              </w:rPr>
            </w:pPr>
            <w:r w:rsidRPr="00DC5FF8">
              <w:rPr>
                <w:rStyle w:val="FontStyle37"/>
                <w:b w:val="0"/>
              </w:rPr>
              <w:t>Пищеварительная система</w:t>
            </w:r>
          </w:p>
        </w:tc>
        <w:tc>
          <w:tcPr>
            <w:tcW w:w="1486" w:type="dxa"/>
            <w:tcBorders>
              <w:top w:val="single" w:sz="4" w:space="0" w:color="auto"/>
              <w:left w:val="single" w:sz="4" w:space="0" w:color="auto"/>
              <w:bottom w:val="single" w:sz="4" w:space="0" w:color="auto"/>
              <w:right w:val="single" w:sz="4" w:space="0" w:color="auto"/>
            </w:tcBorders>
          </w:tcPr>
          <w:p w:rsidR="00311897" w:rsidRPr="00DC5FF8" w:rsidRDefault="00311897" w:rsidP="00015A54">
            <w:pPr>
              <w:pStyle w:val="Style13"/>
              <w:spacing w:before="106"/>
              <w:rPr>
                <w:rStyle w:val="FontStyle40"/>
                <w:b w:val="0"/>
              </w:rPr>
            </w:pPr>
            <w:r w:rsidRPr="00DC5FF8">
              <w:rPr>
                <w:rStyle w:val="FontStyle40"/>
                <w:b w:val="0"/>
              </w:rPr>
              <w:t>12</w:t>
            </w:r>
          </w:p>
        </w:tc>
        <w:tc>
          <w:tcPr>
            <w:tcW w:w="1490" w:type="dxa"/>
            <w:tcBorders>
              <w:top w:val="single" w:sz="4" w:space="0" w:color="auto"/>
              <w:left w:val="single" w:sz="4" w:space="0" w:color="auto"/>
              <w:bottom w:val="single" w:sz="4" w:space="0" w:color="auto"/>
              <w:right w:val="single" w:sz="4" w:space="0" w:color="auto"/>
            </w:tcBorders>
          </w:tcPr>
          <w:p w:rsidR="00311897" w:rsidRPr="00DC5FF8" w:rsidRDefault="00311897" w:rsidP="00015A54">
            <w:pPr>
              <w:pStyle w:val="Style13"/>
              <w:spacing w:before="106"/>
              <w:rPr>
                <w:rStyle w:val="FontStyle40"/>
                <w:b w:val="0"/>
              </w:rPr>
            </w:pPr>
            <w:r w:rsidRPr="00DC5FF8">
              <w:rPr>
                <w:rStyle w:val="FontStyle40"/>
                <w:b w:val="0"/>
              </w:rPr>
              <w:t>12</w:t>
            </w:r>
          </w:p>
        </w:tc>
        <w:tc>
          <w:tcPr>
            <w:tcW w:w="1497" w:type="dxa"/>
            <w:tcBorders>
              <w:top w:val="single" w:sz="4" w:space="0" w:color="auto"/>
              <w:left w:val="single" w:sz="4" w:space="0" w:color="auto"/>
              <w:bottom w:val="single" w:sz="4" w:space="0" w:color="auto"/>
              <w:right w:val="single" w:sz="4" w:space="0" w:color="auto"/>
            </w:tcBorders>
          </w:tcPr>
          <w:p w:rsidR="00311897" w:rsidRPr="00DC5FF8" w:rsidRDefault="00311897" w:rsidP="00015A54">
            <w:pPr>
              <w:pStyle w:val="Style13"/>
              <w:spacing w:before="106"/>
              <w:rPr>
                <w:rStyle w:val="FontStyle40"/>
                <w:b w:val="0"/>
              </w:rPr>
            </w:pPr>
          </w:p>
        </w:tc>
      </w:tr>
      <w:tr w:rsidR="00311897" w:rsidRPr="00DC5FF8" w:rsidTr="00015A54">
        <w:trPr>
          <w:trHeight w:val="210"/>
        </w:trPr>
        <w:tc>
          <w:tcPr>
            <w:tcW w:w="868" w:type="dxa"/>
            <w:tcBorders>
              <w:top w:val="single" w:sz="4" w:space="0" w:color="auto"/>
              <w:left w:val="single" w:sz="4" w:space="0" w:color="auto"/>
              <w:bottom w:val="single" w:sz="4" w:space="0" w:color="auto"/>
              <w:right w:val="single" w:sz="4" w:space="0" w:color="auto"/>
            </w:tcBorders>
          </w:tcPr>
          <w:p w:rsidR="00311897" w:rsidRPr="00DC5FF8" w:rsidRDefault="00311897" w:rsidP="00311897">
            <w:pPr>
              <w:pStyle w:val="Style13"/>
              <w:numPr>
                <w:ilvl w:val="0"/>
                <w:numId w:val="14"/>
              </w:numPr>
              <w:spacing w:before="106"/>
              <w:rPr>
                <w:rStyle w:val="FontStyle40"/>
                <w:b w:val="0"/>
              </w:rPr>
            </w:pPr>
            <w:r w:rsidRPr="00DC5FF8">
              <w:rPr>
                <w:rStyle w:val="FontStyle40"/>
                <w:b w:val="0"/>
              </w:rPr>
              <w:t>7</w:t>
            </w:r>
          </w:p>
        </w:tc>
        <w:tc>
          <w:tcPr>
            <w:tcW w:w="3500" w:type="dxa"/>
            <w:tcBorders>
              <w:top w:val="single" w:sz="4" w:space="0" w:color="auto"/>
              <w:left w:val="single" w:sz="4" w:space="0" w:color="auto"/>
              <w:bottom w:val="single" w:sz="4" w:space="0" w:color="auto"/>
              <w:right w:val="single" w:sz="4" w:space="0" w:color="auto"/>
            </w:tcBorders>
          </w:tcPr>
          <w:p w:rsidR="00311897" w:rsidRPr="00DC5FF8" w:rsidRDefault="00311897" w:rsidP="00015A54">
            <w:pPr>
              <w:pStyle w:val="Style12"/>
              <w:spacing w:line="235" w:lineRule="exact"/>
              <w:rPr>
                <w:rStyle w:val="FontStyle37"/>
                <w:b w:val="0"/>
              </w:rPr>
            </w:pPr>
            <w:r w:rsidRPr="00DC5FF8">
              <w:rPr>
                <w:rStyle w:val="FontStyle37"/>
                <w:b w:val="0"/>
              </w:rPr>
              <w:t>Выделительная система</w:t>
            </w:r>
          </w:p>
        </w:tc>
        <w:tc>
          <w:tcPr>
            <w:tcW w:w="1486" w:type="dxa"/>
            <w:tcBorders>
              <w:top w:val="single" w:sz="4" w:space="0" w:color="auto"/>
              <w:left w:val="single" w:sz="4" w:space="0" w:color="auto"/>
              <w:bottom w:val="single" w:sz="4" w:space="0" w:color="auto"/>
              <w:right w:val="single" w:sz="4" w:space="0" w:color="auto"/>
            </w:tcBorders>
          </w:tcPr>
          <w:p w:rsidR="00311897" w:rsidRPr="00DC5FF8" w:rsidRDefault="00311897" w:rsidP="00015A54">
            <w:pPr>
              <w:pStyle w:val="Style13"/>
              <w:spacing w:before="106"/>
              <w:rPr>
                <w:rStyle w:val="FontStyle40"/>
                <w:b w:val="0"/>
              </w:rPr>
            </w:pPr>
            <w:r w:rsidRPr="00DC5FF8">
              <w:rPr>
                <w:rStyle w:val="FontStyle40"/>
                <w:b w:val="0"/>
              </w:rPr>
              <w:t>2</w:t>
            </w:r>
          </w:p>
        </w:tc>
        <w:tc>
          <w:tcPr>
            <w:tcW w:w="1490" w:type="dxa"/>
            <w:tcBorders>
              <w:top w:val="single" w:sz="4" w:space="0" w:color="auto"/>
              <w:left w:val="single" w:sz="4" w:space="0" w:color="auto"/>
              <w:bottom w:val="single" w:sz="4" w:space="0" w:color="auto"/>
              <w:right w:val="single" w:sz="4" w:space="0" w:color="auto"/>
            </w:tcBorders>
          </w:tcPr>
          <w:p w:rsidR="00311897" w:rsidRPr="00DC5FF8" w:rsidRDefault="00311897" w:rsidP="00015A54">
            <w:pPr>
              <w:pStyle w:val="Style13"/>
              <w:spacing w:before="106"/>
              <w:rPr>
                <w:rStyle w:val="FontStyle40"/>
                <w:b w:val="0"/>
              </w:rPr>
            </w:pPr>
            <w:r w:rsidRPr="00DC5FF8">
              <w:rPr>
                <w:rStyle w:val="FontStyle40"/>
                <w:b w:val="0"/>
              </w:rPr>
              <w:t>2</w:t>
            </w:r>
          </w:p>
        </w:tc>
        <w:tc>
          <w:tcPr>
            <w:tcW w:w="1497" w:type="dxa"/>
            <w:tcBorders>
              <w:top w:val="single" w:sz="4" w:space="0" w:color="auto"/>
              <w:left w:val="single" w:sz="4" w:space="0" w:color="auto"/>
              <w:bottom w:val="single" w:sz="4" w:space="0" w:color="auto"/>
              <w:right w:val="single" w:sz="4" w:space="0" w:color="auto"/>
            </w:tcBorders>
          </w:tcPr>
          <w:p w:rsidR="00311897" w:rsidRPr="00DC5FF8" w:rsidRDefault="00311897" w:rsidP="00015A54">
            <w:pPr>
              <w:pStyle w:val="Style13"/>
              <w:spacing w:before="106"/>
              <w:rPr>
                <w:rStyle w:val="FontStyle40"/>
                <w:b w:val="0"/>
              </w:rPr>
            </w:pPr>
          </w:p>
        </w:tc>
      </w:tr>
      <w:tr w:rsidR="00311897" w:rsidRPr="00DC5FF8" w:rsidTr="00015A54">
        <w:trPr>
          <w:trHeight w:val="270"/>
        </w:trPr>
        <w:tc>
          <w:tcPr>
            <w:tcW w:w="868" w:type="dxa"/>
            <w:tcBorders>
              <w:top w:val="single" w:sz="4" w:space="0" w:color="auto"/>
              <w:left w:val="single" w:sz="4" w:space="0" w:color="auto"/>
              <w:bottom w:val="single" w:sz="4" w:space="0" w:color="auto"/>
              <w:right w:val="single" w:sz="4" w:space="0" w:color="auto"/>
            </w:tcBorders>
          </w:tcPr>
          <w:p w:rsidR="00311897" w:rsidRPr="00DC5FF8" w:rsidRDefault="00311897" w:rsidP="00311897">
            <w:pPr>
              <w:pStyle w:val="Style13"/>
              <w:numPr>
                <w:ilvl w:val="0"/>
                <w:numId w:val="14"/>
              </w:numPr>
              <w:spacing w:before="106"/>
              <w:rPr>
                <w:rStyle w:val="FontStyle40"/>
                <w:b w:val="0"/>
              </w:rPr>
            </w:pPr>
            <w:r w:rsidRPr="00DC5FF8">
              <w:rPr>
                <w:rStyle w:val="FontStyle40"/>
                <w:b w:val="0"/>
              </w:rPr>
              <w:t>8</w:t>
            </w:r>
          </w:p>
        </w:tc>
        <w:tc>
          <w:tcPr>
            <w:tcW w:w="3500" w:type="dxa"/>
            <w:tcBorders>
              <w:top w:val="single" w:sz="4" w:space="0" w:color="auto"/>
              <w:left w:val="single" w:sz="4" w:space="0" w:color="auto"/>
              <w:bottom w:val="single" w:sz="4" w:space="0" w:color="auto"/>
              <w:right w:val="single" w:sz="4" w:space="0" w:color="auto"/>
            </w:tcBorders>
          </w:tcPr>
          <w:p w:rsidR="00311897" w:rsidRPr="00DC5FF8" w:rsidRDefault="00311897" w:rsidP="00015A54">
            <w:pPr>
              <w:pStyle w:val="Style12"/>
              <w:spacing w:line="235" w:lineRule="exact"/>
              <w:rPr>
                <w:rStyle w:val="FontStyle37"/>
                <w:b w:val="0"/>
              </w:rPr>
            </w:pPr>
            <w:r w:rsidRPr="00DC5FF8">
              <w:rPr>
                <w:rStyle w:val="FontStyle37"/>
                <w:b w:val="0"/>
              </w:rPr>
              <w:t>Кожа</w:t>
            </w:r>
          </w:p>
        </w:tc>
        <w:tc>
          <w:tcPr>
            <w:tcW w:w="1486" w:type="dxa"/>
            <w:tcBorders>
              <w:top w:val="single" w:sz="4" w:space="0" w:color="auto"/>
              <w:left w:val="single" w:sz="4" w:space="0" w:color="auto"/>
              <w:bottom w:val="single" w:sz="4" w:space="0" w:color="auto"/>
              <w:right w:val="single" w:sz="4" w:space="0" w:color="auto"/>
            </w:tcBorders>
          </w:tcPr>
          <w:p w:rsidR="00311897" w:rsidRPr="00DC5FF8" w:rsidRDefault="00311897" w:rsidP="00015A54">
            <w:pPr>
              <w:pStyle w:val="Style13"/>
              <w:spacing w:before="106"/>
              <w:rPr>
                <w:rStyle w:val="FontStyle40"/>
                <w:b w:val="0"/>
              </w:rPr>
            </w:pPr>
            <w:r w:rsidRPr="00DC5FF8">
              <w:rPr>
                <w:rStyle w:val="FontStyle40"/>
                <w:b w:val="0"/>
              </w:rPr>
              <w:t>6</w:t>
            </w:r>
          </w:p>
        </w:tc>
        <w:tc>
          <w:tcPr>
            <w:tcW w:w="1490" w:type="dxa"/>
            <w:tcBorders>
              <w:top w:val="single" w:sz="4" w:space="0" w:color="auto"/>
              <w:left w:val="single" w:sz="4" w:space="0" w:color="auto"/>
              <w:bottom w:val="single" w:sz="4" w:space="0" w:color="auto"/>
              <w:right w:val="single" w:sz="4" w:space="0" w:color="auto"/>
            </w:tcBorders>
          </w:tcPr>
          <w:p w:rsidR="00311897" w:rsidRPr="00DC5FF8" w:rsidRDefault="00311897" w:rsidP="00015A54">
            <w:pPr>
              <w:pStyle w:val="Style13"/>
              <w:spacing w:before="106"/>
              <w:rPr>
                <w:rStyle w:val="FontStyle40"/>
                <w:b w:val="0"/>
              </w:rPr>
            </w:pPr>
            <w:r w:rsidRPr="00DC5FF8">
              <w:rPr>
                <w:rStyle w:val="FontStyle40"/>
                <w:b w:val="0"/>
              </w:rPr>
              <w:t>6</w:t>
            </w:r>
          </w:p>
        </w:tc>
        <w:tc>
          <w:tcPr>
            <w:tcW w:w="1497" w:type="dxa"/>
            <w:tcBorders>
              <w:top w:val="single" w:sz="4" w:space="0" w:color="auto"/>
              <w:left w:val="single" w:sz="4" w:space="0" w:color="auto"/>
              <w:bottom w:val="single" w:sz="4" w:space="0" w:color="auto"/>
              <w:right w:val="single" w:sz="4" w:space="0" w:color="auto"/>
            </w:tcBorders>
          </w:tcPr>
          <w:p w:rsidR="00311897" w:rsidRPr="00DC5FF8" w:rsidRDefault="00311897" w:rsidP="00015A54">
            <w:pPr>
              <w:pStyle w:val="Style13"/>
              <w:spacing w:before="106"/>
              <w:rPr>
                <w:rStyle w:val="FontStyle40"/>
                <w:b w:val="0"/>
              </w:rPr>
            </w:pPr>
          </w:p>
        </w:tc>
      </w:tr>
      <w:tr w:rsidR="00311897" w:rsidRPr="00DC5FF8" w:rsidTr="00015A54">
        <w:trPr>
          <w:trHeight w:val="270"/>
        </w:trPr>
        <w:tc>
          <w:tcPr>
            <w:tcW w:w="868" w:type="dxa"/>
            <w:tcBorders>
              <w:top w:val="single" w:sz="4" w:space="0" w:color="auto"/>
              <w:left w:val="single" w:sz="4" w:space="0" w:color="auto"/>
              <w:bottom w:val="single" w:sz="4" w:space="0" w:color="auto"/>
              <w:right w:val="single" w:sz="4" w:space="0" w:color="auto"/>
            </w:tcBorders>
          </w:tcPr>
          <w:p w:rsidR="00311897" w:rsidRPr="00DC5FF8" w:rsidRDefault="00311897" w:rsidP="00311897">
            <w:pPr>
              <w:pStyle w:val="Style13"/>
              <w:numPr>
                <w:ilvl w:val="0"/>
                <w:numId w:val="14"/>
              </w:numPr>
              <w:spacing w:before="106"/>
              <w:rPr>
                <w:rStyle w:val="FontStyle40"/>
                <w:b w:val="0"/>
              </w:rPr>
            </w:pPr>
            <w:r w:rsidRPr="00DC5FF8">
              <w:rPr>
                <w:rStyle w:val="FontStyle40"/>
                <w:b w:val="0"/>
              </w:rPr>
              <w:t>9</w:t>
            </w:r>
          </w:p>
        </w:tc>
        <w:tc>
          <w:tcPr>
            <w:tcW w:w="3500" w:type="dxa"/>
            <w:tcBorders>
              <w:top w:val="single" w:sz="4" w:space="0" w:color="auto"/>
              <w:left w:val="single" w:sz="4" w:space="0" w:color="auto"/>
              <w:bottom w:val="single" w:sz="4" w:space="0" w:color="auto"/>
              <w:right w:val="single" w:sz="4" w:space="0" w:color="auto"/>
            </w:tcBorders>
          </w:tcPr>
          <w:p w:rsidR="00311897" w:rsidRPr="00DC5FF8" w:rsidRDefault="00311897" w:rsidP="00015A54">
            <w:pPr>
              <w:pStyle w:val="Style12"/>
              <w:spacing w:line="235" w:lineRule="exact"/>
              <w:rPr>
                <w:rStyle w:val="FontStyle37"/>
                <w:b w:val="0"/>
              </w:rPr>
            </w:pPr>
            <w:r w:rsidRPr="00DC5FF8">
              <w:rPr>
                <w:rStyle w:val="FontStyle37"/>
                <w:b w:val="0"/>
              </w:rPr>
              <w:t>Нервная система</w:t>
            </w:r>
          </w:p>
        </w:tc>
        <w:tc>
          <w:tcPr>
            <w:tcW w:w="1486" w:type="dxa"/>
            <w:tcBorders>
              <w:top w:val="single" w:sz="4" w:space="0" w:color="auto"/>
              <w:left w:val="single" w:sz="4" w:space="0" w:color="auto"/>
              <w:bottom w:val="single" w:sz="4" w:space="0" w:color="auto"/>
              <w:right w:val="single" w:sz="4" w:space="0" w:color="auto"/>
            </w:tcBorders>
          </w:tcPr>
          <w:p w:rsidR="00311897" w:rsidRPr="00DC5FF8" w:rsidRDefault="00311897" w:rsidP="00015A54">
            <w:pPr>
              <w:pStyle w:val="Style13"/>
              <w:spacing w:before="106"/>
              <w:rPr>
                <w:rStyle w:val="FontStyle40"/>
                <w:b w:val="0"/>
              </w:rPr>
            </w:pPr>
            <w:r w:rsidRPr="00DC5FF8">
              <w:rPr>
                <w:rStyle w:val="FontStyle40"/>
                <w:b w:val="0"/>
              </w:rPr>
              <w:t>6</w:t>
            </w:r>
          </w:p>
        </w:tc>
        <w:tc>
          <w:tcPr>
            <w:tcW w:w="1490" w:type="dxa"/>
            <w:tcBorders>
              <w:top w:val="single" w:sz="4" w:space="0" w:color="auto"/>
              <w:left w:val="single" w:sz="4" w:space="0" w:color="auto"/>
              <w:bottom w:val="single" w:sz="4" w:space="0" w:color="auto"/>
              <w:right w:val="single" w:sz="4" w:space="0" w:color="auto"/>
            </w:tcBorders>
          </w:tcPr>
          <w:p w:rsidR="00311897" w:rsidRPr="00DC5FF8" w:rsidRDefault="00311897" w:rsidP="00015A54">
            <w:pPr>
              <w:pStyle w:val="Style13"/>
              <w:spacing w:before="106"/>
              <w:rPr>
                <w:rStyle w:val="FontStyle40"/>
                <w:b w:val="0"/>
              </w:rPr>
            </w:pPr>
            <w:r w:rsidRPr="00DC5FF8">
              <w:rPr>
                <w:rStyle w:val="FontStyle40"/>
                <w:b w:val="0"/>
              </w:rPr>
              <w:t>6</w:t>
            </w:r>
          </w:p>
        </w:tc>
        <w:tc>
          <w:tcPr>
            <w:tcW w:w="1497" w:type="dxa"/>
            <w:tcBorders>
              <w:top w:val="single" w:sz="4" w:space="0" w:color="auto"/>
              <w:left w:val="single" w:sz="4" w:space="0" w:color="auto"/>
              <w:bottom w:val="single" w:sz="4" w:space="0" w:color="auto"/>
              <w:right w:val="single" w:sz="4" w:space="0" w:color="auto"/>
            </w:tcBorders>
          </w:tcPr>
          <w:p w:rsidR="00311897" w:rsidRPr="00DC5FF8" w:rsidRDefault="00311897" w:rsidP="00015A54">
            <w:pPr>
              <w:pStyle w:val="Style13"/>
              <w:spacing w:before="106"/>
              <w:rPr>
                <w:rStyle w:val="FontStyle40"/>
                <w:b w:val="0"/>
              </w:rPr>
            </w:pPr>
          </w:p>
        </w:tc>
      </w:tr>
      <w:tr w:rsidR="00311897" w:rsidRPr="00DC5FF8" w:rsidTr="00015A54">
        <w:trPr>
          <w:trHeight w:val="345"/>
        </w:trPr>
        <w:tc>
          <w:tcPr>
            <w:tcW w:w="868" w:type="dxa"/>
            <w:tcBorders>
              <w:top w:val="single" w:sz="4" w:space="0" w:color="auto"/>
              <w:left w:val="single" w:sz="4" w:space="0" w:color="auto"/>
              <w:bottom w:val="single" w:sz="4" w:space="0" w:color="auto"/>
              <w:right w:val="single" w:sz="4" w:space="0" w:color="auto"/>
            </w:tcBorders>
          </w:tcPr>
          <w:p w:rsidR="00311897" w:rsidRPr="00DC5FF8" w:rsidRDefault="00311897" w:rsidP="00311897">
            <w:pPr>
              <w:pStyle w:val="Style13"/>
              <w:numPr>
                <w:ilvl w:val="0"/>
                <w:numId w:val="14"/>
              </w:numPr>
              <w:spacing w:before="106"/>
              <w:rPr>
                <w:rStyle w:val="FontStyle40"/>
                <w:b w:val="0"/>
              </w:rPr>
            </w:pPr>
            <w:r w:rsidRPr="00DC5FF8">
              <w:rPr>
                <w:rStyle w:val="FontStyle40"/>
                <w:b w:val="0"/>
              </w:rPr>
              <w:t>10</w:t>
            </w:r>
          </w:p>
        </w:tc>
        <w:tc>
          <w:tcPr>
            <w:tcW w:w="3500" w:type="dxa"/>
            <w:tcBorders>
              <w:top w:val="single" w:sz="4" w:space="0" w:color="auto"/>
              <w:left w:val="single" w:sz="4" w:space="0" w:color="auto"/>
              <w:bottom w:val="single" w:sz="4" w:space="0" w:color="auto"/>
              <w:right w:val="single" w:sz="4" w:space="0" w:color="auto"/>
            </w:tcBorders>
          </w:tcPr>
          <w:p w:rsidR="00311897" w:rsidRPr="00DC5FF8" w:rsidRDefault="00311897" w:rsidP="00015A54">
            <w:pPr>
              <w:pStyle w:val="Style12"/>
              <w:spacing w:line="235" w:lineRule="exact"/>
              <w:rPr>
                <w:rStyle w:val="FontStyle37"/>
                <w:b w:val="0"/>
              </w:rPr>
            </w:pPr>
            <w:r w:rsidRPr="00DC5FF8">
              <w:rPr>
                <w:rStyle w:val="FontStyle37"/>
                <w:b w:val="0"/>
              </w:rPr>
              <w:t>Органы чувств</w:t>
            </w:r>
          </w:p>
        </w:tc>
        <w:tc>
          <w:tcPr>
            <w:tcW w:w="1486" w:type="dxa"/>
            <w:tcBorders>
              <w:top w:val="single" w:sz="4" w:space="0" w:color="auto"/>
              <w:left w:val="single" w:sz="4" w:space="0" w:color="auto"/>
              <w:bottom w:val="single" w:sz="4" w:space="0" w:color="auto"/>
              <w:right w:val="single" w:sz="4" w:space="0" w:color="auto"/>
            </w:tcBorders>
          </w:tcPr>
          <w:p w:rsidR="00311897" w:rsidRPr="00DC5FF8" w:rsidRDefault="00311897" w:rsidP="00015A54">
            <w:pPr>
              <w:pStyle w:val="Style13"/>
              <w:spacing w:before="106"/>
              <w:rPr>
                <w:rStyle w:val="FontStyle40"/>
                <w:b w:val="0"/>
              </w:rPr>
            </w:pPr>
            <w:r w:rsidRPr="00DC5FF8">
              <w:rPr>
                <w:rStyle w:val="FontStyle40"/>
                <w:b w:val="0"/>
              </w:rPr>
              <w:t>6</w:t>
            </w:r>
          </w:p>
        </w:tc>
        <w:tc>
          <w:tcPr>
            <w:tcW w:w="1490" w:type="dxa"/>
            <w:tcBorders>
              <w:top w:val="single" w:sz="4" w:space="0" w:color="auto"/>
              <w:left w:val="single" w:sz="4" w:space="0" w:color="auto"/>
              <w:bottom w:val="single" w:sz="4" w:space="0" w:color="auto"/>
              <w:right w:val="single" w:sz="4" w:space="0" w:color="auto"/>
            </w:tcBorders>
          </w:tcPr>
          <w:p w:rsidR="00311897" w:rsidRPr="00DC5FF8" w:rsidRDefault="00311897" w:rsidP="00015A54">
            <w:pPr>
              <w:pStyle w:val="Style13"/>
              <w:spacing w:before="106"/>
              <w:rPr>
                <w:rStyle w:val="FontStyle40"/>
                <w:b w:val="0"/>
              </w:rPr>
            </w:pPr>
            <w:r w:rsidRPr="00DC5FF8">
              <w:rPr>
                <w:rStyle w:val="FontStyle40"/>
                <w:b w:val="0"/>
              </w:rPr>
              <w:t>6</w:t>
            </w:r>
          </w:p>
        </w:tc>
        <w:tc>
          <w:tcPr>
            <w:tcW w:w="1497" w:type="dxa"/>
            <w:tcBorders>
              <w:top w:val="single" w:sz="4" w:space="0" w:color="auto"/>
              <w:left w:val="single" w:sz="4" w:space="0" w:color="auto"/>
              <w:bottom w:val="single" w:sz="4" w:space="0" w:color="auto"/>
              <w:right w:val="single" w:sz="4" w:space="0" w:color="auto"/>
            </w:tcBorders>
          </w:tcPr>
          <w:p w:rsidR="00311897" w:rsidRPr="00DC5FF8" w:rsidRDefault="00311897" w:rsidP="00015A54">
            <w:pPr>
              <w:pStyle w:val="Style13"/>
              <w:spacing w:before="106"/>
              <w:rPr>
                <w:rStyle w:val="FontStyle40"/>
                <w:b w:val="0"/>
              </w:rPr>
            </w:pPr>
          </w:p>
        </w:tc>
      </w:tr>
      <w:tr w:rsidR="00311897" w:rsidRPr="00DC5FF8" w:rsidTr="00015A54">
        <w:trPr>
          <w:trHeight w:val="660"/>
        </w:trPr>
        <w:tc>
          <w:tcPr>
            <w:tcW w:w="868" w:type="dxa"/>
            <w:tcBorders>
              <w:top w:val="single" w:sz="4" w:space="0" w:color="auto"/>
              <w:left w:val="single" w:sz="4" w:space="0" w:color="auto"/>
              <w:bottom w:val="single" w:sz="4" w:space="0" w:color="auto"/>
              <w:right w:val="single" w:sz="4" w:space="0" w:color="auto"/>
            </w:tcBorders>
          </w:tcPr>
          <w:p w:rsidR="00311897" w:rsidRPr="00DC5FF8" w:rsidRDefault="00311897" w:rsidP="00311897">
            <w:pPr>
              <w:pStyle w:val="Style13"/>
              <w:numPr>
                <w:ilvl w:val="0"/>
                <w:numId w:val="14"/>
              </w:numPr>
              <w:spacing w:before="106"/>
              <w:rPr>
                <w:rStyle w:val="FontStyle40"/>
                <w:b w:val="0"/>
              </w:rPr>
            </w:pPr>
            <w:r w:rsidRPr="00DC5FF8">
              <w:rPr>
                <w:rStyle w:val="FontStyle40"/>
                <w:b w:val="0"/>
              </w:rPr>
              <w:t>11</w:t>
            </w:r>
          </w:p>
        </w:tc>
        <w:tc>
          <w:tcPr>
            <w:tcW w:w="3500" w:type="dxa"/>
            <w:tcBorders>
              <w:top w:val="single" w:sz="4" w:space="0" w:color="auto"/>
              <w:left w:val="single" w:sz="4" w:space="0" w:color="auto"/>
              <w:bottom w:val="single" w:sz="4" w:space="0" w:color="auto"/>
              <w:right w:val="single" w:sz="4" w:space="0" w:color="auto"/>
            </w:tcBorders>
          </w:tcPr>
          <w:p w:rsidR="00311897" w:rsidRPr="00DC5FF8" w:rsidRDefault="00311897" w:rsidP="00015A54">
            <w:pPr>
              <w:pStyle w:val="Style12"/>
              <w:widowControl/>
              <w:spacing w:line="235" w:lineRule="exact"/>
              <w:rPr>
                <w:rStyle w:val="FontStyle37"/>
                <w:b w:val="0"/>
              </w:rPr>
            </w:pPr>
            <w:r w:rsidRPr="00DC5FF8">
              <w:rPr>
                <w:rStyle w:val="FontStyle37"/>
                <w:b w:val="0"/>
              </w:rPr>
              <w:t>Охрана здоровья человека в Российской Федерации</w:t>
            </w:r>
          </w:p>
        </w:tc>
        <w:tc>
          <w:tcPr>
            <w:tcW w:w="1486" w:type="dxa"/>
            <w:tcBorders>
              <w:top w:val="single" w:sz="4" w:space="0" w:color="auto"/>
              <w:left w:val="single" w:sz="4" w:space="0" w:color="auto"/>
              <w:bottom w:val="single" w:sz="4" w:space="0" w:color="auto"/>
              <w:right w:val="single" w:sz="4" w:space="0" w:color="auto"/>
            </w:tcBorders>
          </w:tcPr>
          <w:p w:rsidR="00311897" w:rsidRPr="00DC5FF8" w:rsidRDefault="00311897" w:rsidP="00015A54">
            <w:pPr>
              <w:pStyle w:val="Style13"/>
              <w:spacing w:before="106"/>
              <w:rPr>
                <w:rStyle w:val="FontStyle40"/>
                <w:b w:val="0"/>
              </w:rPr>
            </w:pPr>
            <w:r w:rsidRPr="00DC5FF8">
              <w:rPr>
                <w:rStyle w:val="FontStyle40"/>
                <w:b w:val="0"/>
              </w:rPr>
              <w:t>5</w:t>
            </w:r>
          </w:p>
        </w:tc>
        <w:tc>
          <w:tcPr>
            <w:tcW w:w="1490" w:type="dxa"/>
            <w:tcBorders>
              <w:top w:val="single" w:sz="4" w:space="0" w:color="auto"/>
              <w:left w:val="single" w:sz="4" w:space="0" w:color="auto"/>
              <w:bottom w:val="single" w:sz="4" w:space="0" w:color="auto"/>
              <w:right w:val="single" w:sz="4" w:space="0" w:color="auto"/>
            </w:tcBorders>
          </w:tcPr>
          <w:p w:rsidR="00311897" w:rsidRPr="00DC5FF8" w:rsidRDefault="00311897" w:rsidP="00015A54">
            <w:pPr>
              <w:pStyle w:val="Style13"/>
              <w:spacing w:before="106"/>
              <w:rPr>
                <w:rStyle w:val="FontStyle40"/>
                <w:b w:val="0"/>
              </w:rPr>
            </w:pPr>
            <w:r w:rsidRPr="00DC5FF8">
              <w:rPr>
                <w:rStyle w:val="FontStyle40"/>
                <w:b w:val="0"/>
              </w:rPr>
              <w:t>5</w:t>
            </w:r>
          </w:p>
        </w:tc>
        <w:tc>
          <w:tcPr>
            <w:tcW w:w="1497" w:type="dxa"/>
            <w:tcBorders>
              <w:top w:val="single" w:sz="4" w:space="0" w:color="auto"/>
              <w:left w:val="single" w:sz="4" w:space="0" w:color="auto"/>
              <w:bottom w:val="single" w:sz="4" w:space="0" w:color="auto"/>
              <w:right w:val="single" w:sz="4" w:space="0" w:color="auto"/>
            </w:tcBorders>
          </w:tcPr>
          <w:p w:rsidR="00311897" w:rsidRPr="00DC5FF8" w:rsidRDefault="00311897" w:rsidP="00015A54">
            <w:pPr>
              <w:pStyle w:val="Style13"/>
              <w:spacing w:before="106"/>
              <w:rPr>
                <w:rStyle w:val="FontStyle40"/>
                <w:b w:val="0"/>
              </w:rPr>
            </w:pPr>
          </w:p>
        </w:tc>
      </w:tr>
      <w:tr w:rsidR="00311897" w:rsidRPr="00DC5FF8" w:rsidTr="00015A54">
        <w:trPr>
          <w:trHeight w:val="300"/>
        </w:trPr>
        <w:tc>
          <w:tcPr>
            <w:tcW w:w="868" w:type="dxa"/>
            <w:tcBorders>
              <w:top w:val="single" w:sz="4" w:space="0" w:color="auto"/>
              <w:left w:val="single" w:sz="4" w:space="0" w:color="auto"/>
              <w:bottom w:val="single" w:sz="4" w:space="0" w:color="auto"/>
              <w:right w:val="single" w:sz="4" w:space="0" w:color="auto"/>
            </w:tcBorders>
          </w:tcPr>
          <w:p w:rsidR="00311897" w:rsidRPr="00DC5FF8" w:rsidRDefault="00311897" w:rsidP="00015A54">
            <w:pPr>
              <w:pStyle w:val="Style13"/>
              <w:spacing w:before="106"/>
              <w:rPr>
                <w:rStyle w:val="FontStyle40"/>
                <w:b w:val="0"/>
              </w:rPr>
            </w:pPr>
          </w:p>
        </w:tc>
        <w:tc>
          <w:tcPr>
            <w:tcW w:w="3500" w:type="dxa"/>
            <w:tcBorders>
              <w:top w:val="single" w:sz="4" w:space="0" w:color="auto"/>
              <w:left w:val="single" w:sz="4" w:space="0" w:color="auto"/>
              <w:bottom w:val="single" w:sz="4" w:space="0" w:color="auto"/>
              <w:right w:val="single" w:sz="4" w:space="0" w:color="auto"/>
            </w:tcBorders>
          </w:tcPr>
          <w:p w:rsidR="00311897" w:rsidRPr="00DC5FF8" w:rsidRDefault="00311897" w:rsidP="00015A54">
            <w:pPr>
              <w:pStyle w:val="Style13"/>
              <w:spacing w:before="106"/>
              <w:rPr>
                <w:rStyle w:val="FontStyle40"/>
                <w:b w:val="0"/>
              </w:rPr>
            </w:pPr>
            <w:r w:rsidRPr="00DC5FF8">
              <w:rPr>
                <w:rStyle w:val="FontStyle40"/>
                <w:b w:val="0"/>
              </w:rPr>
              <w:t>ВСЕГО- 68</w:t>
            </w:r>
          </w:p>
        </w:tc>
        <w:tc>
          <w:tcPr>
            <w:tcW w:w="1486" w:type="dxa"/>
            <w:tcBorders>
              <w:top w:val="single" w:sz="4" w:space="0" w:color="auto"/>
              <w:left w:val="single" w:sz="4" w:space="0" w:color="auto"/>
              <w:bottom w:val="single" w:sz="4" w:space="0" w:color="auto"/>
              <w:right w:val="single" w:sz="4" w:space="0" w:color="auto"/>
            </w:tcBorders>
          </w:tcPr>
          <w:p w:rsidR="00311897" w:rsidRPr="00DC5FF8" w:rsidRDefault="00311897" w:rsidP="00015A54">
            <w:pPr>
              <w:pStyle w:val="Style13"/>
              <w:spacing w:before="106"/>
              <w:rPr>
                <w:rStyle w:val="FontStyle40"/>
                <w:b w:val="0"/>
              </w:rPr>
            </w:pPr>
            <w:r w:rsidRPr="00DC5FF8">
              <w:rPr>
                <w:rStyle w:val="FontStyle40"/>
                <w:b w:val="0"/>
              </w:rPr>
              <w:t>68</w:t>
            </w:r>
          </w:p>
        </w:tc>
        <w:tc>
          <w:tcPr>
            <w:tcW w:w="1490" w:type="dxa"/>
            <w:tcBorders>
              <w:top w:val="single" w:sz="4" w:space="0" w:color="auto"/>
              <w:left w:val="single" w:sz="4" w:space="0" w:color="auto"/>
              <w:bottom w:val="single" w:sz="4" w:space="0" w:color="auto"/>
              <w:right w:val="single" w:sz="4" w:space="0" w:color="auto"/>
            </w:tcBorders>
          </w:tcPr>
          <w:p w:rsidR="00311897" w:rsidRPr="00DC5FF8" w:rsidRDefault="00311897" w:rsidP="00015A54">
            <w:pPr>
              <w:pStyle w:val="Style13"/>
              <w:spacing w:before="106"/>
              <w:rPr>
                <w:rStyle w:val="FontStyle40"/>
                <w:b w:val="0"/>
              </w:rPr>
            </w:pPr>
            <w:r w:rsidRPr="00DC5FF8">
              <w:rPr>
                <w:rStyle w:val="FontStyle40"/>
                <w:b w:val="0"/>
              </w:rPr>
              <w:t>68</w:t>
            </w:r>
          </w:p>
        </w:tc>
        <w:tc>
          <w:tcPr>
            <w:tcW w:w="1497" w:type="dxa"/>
            <w:tcBorders>
              <w:top w:val="single" w:sz="4" w:space="0" w:color="auto"/>
              <w:left w:val="single" w:sz="4" w:space="0" w:color="auto"/>
              <w:bottom w:val="single" w:sz="4" w:space="0" w:color="auto"/>
              <w:right w:val="single" w:sz="4" w:space="0" w:color="auto"/>
            </w:tcBorders>
          </w:tcPr>
          <w:p w:rsidR="00311897" w:rsidRPr="00DC5FF8" w:rsidRDefault="00311897" w:rsidP="00015A54">
            <w:pPr>
              <w:pStyle w:val="Style13"/>
              <w:spacing w:before="106"/>
              <w:rPr>
                <w:rStyle w:val="FontStyle40"/>
                <w:b w:val="0"/>
              </w:rPr>
            </w:pPr>
            <w:r w:rsidRPr="00DC5FF8">
              <w:rPr>
                <w:rStyle w:val="FontStyle40"/>
                <w:b w:val="0"/>
              </w:rPr>
              <w:t>-</w:t>
            </w:r>
          </w:p>
        </w:tc>
      </w:tr>
    </w:tbl>
    <w:p w:rsidR="00311897" w:rsidRPr="00DC5FF8" w:rsidRDefault="00311897" w:rsidP="00311897">
      <w:pPr>
        <w:pStyle w:val="Style13"/>
        <w:widowControl/>
        <w:spacing w:before="106" w:line="240" w:lineRule="auto"/>
        <w:rPr>
          <w:rStyle w:val="FontStyle40"/>
          <w:b w:val="0"/>
        </w:rPr>
      </w:pPr>
    </w:p>
    <w:p w:rsidR="00311897" w:rsidRPr="00DC5FF8" w:rsidRDefault="00311897" w:rsidP="00311897">
      <w:pPr>
        <w:pStyle w:val="Style13"/>
        <w:widowControl/>
        <w:spacing w:before="106" w:line="240" w:lineRule="auto"/>
        <w:rPr>
          <w:rStyle w:val="FontStyle40"/>
          <w:b w:val="0"/>
        </w:rPr>
      </w:pPr>
    </w:p>
    <w:p w:rsidR="00311897" w:rsidRPr="00DC5FF8" w:rsidRDefault="00311897" w:rsidP="00311897">
      <w:pPr>
        <w:pStyle w:val="Style13"/>
        <w:widowControl/>
        <w:spacing w:before="106" w:line="240" w:lineRule="auto"/>
        <w:rPr>
          <w:rStyle w:val="FontStyle40"/>
          <w:b w:val="0"/>
        </w:rPr>
      </w:pPr>
    </w:p>
    <w:p w:rsidR="00311897" w:rsidRPr="00DC5FF8" w:rsidRDefault="00311897" w:rsidP="00311897">
      <w:pPr>
        <w:pStyle w:val="Style13"/>
        <w:widowControl/>
        <w:spacing w:before="106" w:line="240" w:lineRule="auto"/>
        <w:rPr>
          <w:rStyle w:val="FontStyle40"/>
          <w:b w:val="0"/>
        </w:rPr>
      </w:pPr>
    </w:p>
    <w:p w:rsidR="00311897" w:rsidRPr="00DC5FF8" w:rsidRDefault="00311897" w:rsidP="00311897">
      <w:pPr>
        <w:pStyle w:val="Style13"/>
        <w:widowControl/>
        <w:spacing w:before="106" w:line="240" w:lineRule="auto"/>
        <w:rPr>
          <w:rStyle w:val="FontStyle40"/>
          <w:b w:val="0"/>
        </w:rPr>
      </w:pPr>
    </w:p>
    <w:p w:rsidR="00311897" w:rsidRPr="00DC5FF8" w:rsidRDefault="00311897" w:rsidP="00311897">
      <w:pPr>
        <w:pStyle w:val="Style13"/>
        <w:widowControl/>
        <w:spacing w:before="106" w:line="240" w:lineRule="auto"/>
        <w:rPr>
          <w:rStyle w:val="FontStyle40"/>
          <w:b w:val="0"/>
        </w:rPr>
      </w:pPr>
    </w:p>
    <w:p w:rsidR="00311897" w:rsidRPr="00DC5FF8" w:rsidRDefault="00311897" w:rsidP="00311897">
      <w:pPr>
        <w:pStyle w:val="Style13"/>
        <w:widowControl/>
        <w:spacing w:before="106" w:line="240" w:lineRule="auto"/>
        <w:rPr>
          <w:rStyle w:val="FontStyle40"/>
          <w:b w:val="0"/>
        </w:rPr>
      </w:pPr>
    </w:p>
    <w:p w:rsidR="00311897" w:rsidRDefault="00311897" w:rsidP="00311897">
      <w:pPr>
        <w:pStyle w:val="Style13"/>
        <w:widowControl/>
        <w:spacing w:before="106" w:line="240" w:lineRule="auto"/>
        <w:rPr>
          <w:rStyle w:val="FontStyle40"/>
        </w:rPr>
      </w:pPr>
    </w:p>
    <w:p w:rsidR="00311897" w:rsidRDefault="00311897"/>
    <w:sectPr w:rsidR="00311897" w:rsidSect="00E628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imesNewRomanPSMT">
    <w:altName w:val="Times New Roman"/>
    <w:charset w:val="CC"/>
    <w:family w:val="roman"/>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03409FA"/>
    <w:lvl w:ilvl="0">
      <w:numFmt w:val="bullet"/>
      <w:lvlText w:val="*"/>
      <w:lvlJc w:val="left"/>
      <w:pPr>
        <w:ind w:left="0" w:firstLine="0"/>
      </w:pPr>
    </w:lvl>
  </w:abstractNum>
  <w:abstractNum w:abstractNumId="1">
    <w:nsid w:val="00000001"/>
    <w:multiLevelType w:val="singleLevel"/>
    <w:tmpl w:val="00000001"/>
    <w:name w:val="WW8Num1"/>
    <w:lvl w:ilvl="0">
      <w:numFmt w:val="bullet"/>
      <w:suff w:val="nothing"/>
      <w:lvlText w:val="—"/>
      <w:lvlJc w:val="left"/>
      <w:pPr>
        <w:tabs>
          <w:tab w:val="num" w:pos="0"/>
        </w:tabs>
        <w:ind w:left="0" w:firstLine="0"/>
      </w:pPr>
      <w:rPr>
        <w:rFonts w:ascii="Times New Roman" w:hAnsi="Times New Roman" w:cs="Times New Roman"/>
      </w:rPr>
    </w:lvl>
  </w:abstractNum>
  <w:abstractNum w:abstractNumId="2">
    <w:nsid w:val="00000002"/>
    <w:multiLevelType w:val="singleLevel"/>
    <w:tmpl w:val="00000002"/>
    <w:name w:val="WW8Num2"/>
    <w:lvl w:ilvl="0">
      <w:numFmt w:val="bullet"/>
      <w:suff w:val="nothing"/>
      <w:lvlText w:val="—"/>
      <w:lvlJc w:val="left"/>
      <w:pPr>
        <w:tabs>
          <w:tab w:val="num" w:pos="0"/>
        </w:tabs>
        <w:ind w:left="0" w:firstLine="0"/>
      </w:pPr>
      <w:rPr>
        <w:rFonts w:ascii="Times New Roman" w:hAnsi="Times New Roman" w:cs="Times New Roman"/>
      </w:rPr>
    </w:lvl>
  </w:abstractNum>
  <w:abstractNum w:abstractNumId="3">
    <w:nsid w:val="00000003"/>
    <w:multiLevelType w:val="singleLevel"/>
    <w:tmpl w:val="00000003"/>
    <w:name w:val="WW8Num3"/>
    <w:lvl w:ilvl="0">
      <w:numFmt w:val="bullet"/>
      <w:suff w:val="nothing"/>
      <w:lvlText w:val="—"/>
      <w:lvlJc w:val="left"/>
      <w:pPr>
        <w:tabs>
          <w:tab w:val="num" w:pos="0"/>
        </w:tabs>
        <w:ind w:left="0" w:firstLine="0"/>
      </w:pPr>
      <w:rPr>
        <w:rFonts w:ascii="Times New Roman" w:hAnsi="Times New Roman" w:cs="Times New Roman"/>
      </w:rPr>
    </w:lvl>
  </w:abstractNum>
  <w:abstractNum w:abstractNumId="4">
    <w:nsid w:val="00000004"/>
    <w:multiLevelType w:val="singleLevel"/>
    <w:tmpl w:val="00000004"/>
    <w:name w:val="WW8Num4"/>
    <w:lvl w:ilvl="0">
      <w:numFmt w:val="bullet"/>
      <w:suff w:val="nothing"/>
      <w:lvlText w:val="—"/>
      <w:lvlJc w:val="left"/>
      <w:pPr>
        <w:tabs>
          <w:tab w:val="num" w:pos="0"/>
        </w:tabs>
        <w:ind w:left="0" w:firstLine="0"/>
      </w:pPr>
      <w:rPr>
        <w:rFonts w:ascii="Times New Roman" w:hAnsi="Times New Roman" w:cs="Times New Roman"/>
      </w:rPr>
    </w:lvl>
  </w:abstractNum>
  <w:abstractNum w:abstractNumId="5">
    <w:nsid w:val="00000005"/>
    <w:multiLevelType w:val="singleLevel"/>
    <w:tmpl w:val="00000005"/>
    <w:name w:val="WW8Num5"/>
    <w:lvl w:ilvl="0">
      <w:numFmt w:val="bullet"/>
      <w:suff w:val="nothing"/>
      <w:lvlText w:val="—"/>
      <w:lvlJc w:val="left"/>
      <w:pPr>
        <w:tabs>
          <w:tab w:val="num" w:pos="0"/>
        </w:tabs>
        <w:ind w:left="0" w:firstLine="0"/>
      </w:pPr>
      <w:rPr>
        <w:rFonts w:ascii="Times New Roman" w:hAnsi="Times New Roman" w:cs="Times New Roman"/>
      </w:rPr>
    </w:lvl>
  </w:abstractNum>
  <w:abstractNum w:abstractNumId="6">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E201AB9"/>
    <w:multiLevelType w:val="hybridMultilevel"/>
    <w:tmpl w:val="DCF0A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8C6133"/>
    <w:multiLevelType w:val="hybridMultilevel"/>
    <w:tmpl w:val="4B4E8120"/>
    <w:lvl w:ilvl="0" w:tplc="0419000F">
      <w:start w:val="1"/>
      <w:numFmt w:val="bullet"/>
      <w:lvlText w:val=""/>
      <w:lvlJc w:val="left"/>
      <w:pPr>
        <w:tabs>
          <w:tab w:val="num" w:pos="1080"/>
        </w:tabs>
        <w:ind w:left="108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4AB6D80"/>
    <w:multiLevelType w:val="singleLevel"/>
    <w:tmpl w:val="31F4C5B0"/>
    <w:lvl w:ilvl="0">
      <w:start w:val="1"/>
      <w:numFmt w:val="decimal"/>
      <w:lvlText w:val="%1)"/>
      <w:legacy w:legacy="1" w:legacySpace="0" w:legacyIndent="226"/>
      <w:lvlJc w:val="left"/>
      <w:pPr>
        <w:ind w:left="0" w:firstLine="0"/>
      </w:pPr>
      <w:rPr>
        <w:rFonts w:ascii="Times New Roman" w:hAnsi="Times New Roman" w:cs="Times New Roman" w:hint="default"/>
        <w:b w:val="0"/>
      </w:rPr>
    </w:lvl>
  </w:abstractNum>
  <w:abstractNum w:abstractNumId="10">
    <w:nsid w:val="251264BF"/>
    <w:multiLevelType w:val="hybridMultilevel"/>
    <w:tmpl w:val="99C24976"/>
    <w:lvl w:ilvl="0" w:tplc="04190001">
      <w:start w:val="1"/>
      <w:numFmt w:val="bullet"/>
      <w:lvlText w:val=""/>
      <w:lvlJc w:val="left"/>
      <w:pPr>
        <w:tabs>
          <w:tab w:val="num" w:pos="1013"/>
        </w:tabs>
        <w:ind w:left="101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6E65CBF"/>
    <w:multiLevelType w:val="hybridMultilevel"/>
    <w:tmpl w:val="830E53FC"/>
    <w:lvl w:ilvl="0" w:tplc="6902DA5A">
      <w:start w:val="1"/>
      <w:numFmt w:val="bullet"/>
      <w:lvlText w:val=""/>
      <w:lvlJc w:val="left"/>
      <w:pPr>
        <w:tabs>
          <w:tab w:val="num" w:pos="720"/>
        </w:tabs>
        <w:ind w:left="720" w:hanging="360"/>
      </w:pPr>
      <w:rPr>
        <w:rFonts w:ascii="Symbol" w:hAnsi="Symbol" w:hint="default"/>
      </w:rPr>
    </w:lvl>
    <w:lvl w:ilvl="1" w:tplc="6AB40E9C">
      <w:start w:val="1"/>
      <w:numFmt w:val="decimal"/>
      <w:lvlText w:val="%2."/>
      <w:lvlJc w:val="left"/>
      <w:pPr>
        <w:tabs>
          <w:tab w:val="num" w:pos="1440"/>
        </w:tabs>
        <w:ind w:left="1440" w:hanging="360"/>
      </w:pPr>
    </w:lvl>
    <w:lvl w:ilvl="2" w:tplc="E32238AA">
      <w:start w:val="1"/>
      <w:numFmt w:val="decimal"/>
      <w:lvlText w:val="%3."/>
      <w:lvlJc w:val="left"/>
      <w:pPr>
        <w:tabs>
          <w:tab w:val="num" w:pos="2160"/>
        </w:tabs>
        <w:ind w:left="2160" w:hanging="360"/>
      </w:pPr>
    </w:lvl>
    <w:lvl w:ilvl="3" w:tplc="2822071A">
      <w:start w:val="1"/>
      <w:numFmt w:val="decimal"/>
      <w:lvlText w:val="%4."/>
      <w:lvlJc w:val="left"/>
      <w:pPr>
        <w:tabs>
          <w:tab w:val="num" w:pos="2880"/>
        </w:tabs>
        <w:ind w:left="2880" w:hanging="360"/>
      </w:pPr>
    </w:lvl>
    <w:lvl w:ilvl="4" w:tplc="EE06FA62">
      <w:start w:val="1"/>
      <w:numFmt w:val="decimal"/>
      <w:lvlText w:val="%5."/>
      <w:lvlJc w:val="left"/>
      <w:pPr>
        <w:tabs>
          <w:tab w:val="num" w:pos="3600"/>
        </w:tabs>
        <w:ind w:left="3600" w:hanging="360"/>
      </w:pPr>
    </w:lvl>
    <w:lvl w:ilvl="5" w:tplc="22543616">
      <w:start w:val="1"/>
      <w:numFmt w:val="decimal"/>
      <w:lvlText w:val="%6."/>
      <w:lvlJc w:val="left"/>
      <w:pPr>
        <w:tabs>
          <w:tab w:val="num" w:pos="4320"/>
        </w:tabs>
        <w:ind w:left="4320" w:hanging="360"/>
      </w:pPr>
    </w:lvl>
    <w:lvl w:ilvl="6" w:tplc="63AE965C">
      <w:start w:val="1"/>
      <w:numFmt w:val="decimal"/>
      <w:lvlText w:val="%7."/>
      <w:lvlJc w:val="left"/>
      <w:pPr>
        <w:tabs>
          <w:tab w:val="num" w:pos="5040"/>
        </w:tabs>
        <w:ind w:left="5040" w:hanging="360"/>
      </w:pPr>
    </w:lvl>
    <w:lvl w:ilvl="7" w:tplc="DADA91F2">
      <w:start w:val="1"/>
      <w:numFmt w:val="decimal"/>
      <w:lvlText w:val="%8."/>
      <w:lvlJc w:val="left"/>
      <w:pPr>
        <w:tabs>
          <w:tab w:val="num" w:pos="5760"/>
        </w:tabs>
        <w:ind w:left="5760" w:hanging="360"/>
      </w:pPr>
    </w:lvl>
    <w:lvl w:ilvl="8" w:tplc="6BF63B82">
      <w:start w:val="1"/>
      <w:numFmt w:val="decimal"/>
      <w:lvlText w:val="%9."/>
      <w:lvlJc w:val="left"/>
      <w:pPr>
        <w:tabs>
          <w:tab w:val="num" w:pos="6480"/>
        </w:tabs>
        <w:ind w:left="6480" w:hanging="360"/>
      </w:pPr>
    </w:lvl>
  </w:abstractNum>
  <w:abstractNum w:abstractNumId="12">
    <w:nsid w:val="47BA77DB"/>
    <w:multiLevelType w:val="hybridMultilevel"/>
    <w:tmpl w:val="C99AC6B8"/>
    <w:lvl w:ilvl="0" w:tplc="04190001">
      <w:numFmt w:val="none"/>
      <w:lvlText w:val=""/>
      <w:lvlJc w:val="left"/>
      <w:pPr>
        <w:tabs>
          <w:tab w:val="num" w:pos="360"/>
        </w:tabs>
        <w:ind w:left="0" w:firstLine="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A4F4EE6"/>
    <w:multiLevelType w:val="hybridMultilevel"/>
    <w:tmpl w:val="246A5E3C"/>
    <w:lvl w:ilvl="0" w:tplc="5A82AC1A">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AFA73AE"/>
    <w:multiLevelType w:val="hybridMultilevel"/>
    <w:tmpl w:val="7FB01D3E"/>
    <w:lvl w:ilvl="0" w:tplc="04190001">
      <w:start w:val="1"/>
      <w:numFmt w:val="decimal"/>
      <w:lvlText w:val="%1."/>
      <w:lvlJc w:val="left"/>
      <w:pPr>
        <w:tabs>
          <w:tab w:val="num" w:pos="720"/>
        </w:tabs>
        <w:ind w:left="720" w:hanging="360"/>
      </w:pPr>
      <w:rPr>
        <w:i w:val="0"/>
      </w:rPr>
    </w:lvl>
    <w:lvl w:ilvl="1" w:tplc="04190003">
      <w:start w:val="1"/>
      <w:numFmt w:val="bullet"/>
      <w:lvlText w:val=""/>
      <w:lvlJc w:val="left"/>
      <w:pPr>
        <w:tabs>
          <w:tab w:val="num" w:pos="360"/>
        </w:tabs>
        <w:ind w:left="360" w:hanging="360"/>
      </w:pPr>
      <w:rPr>
        <w:rFonts w:ascii="Symbol" w:hAnsi="Symbol" w:hint="default"/>
        <w:i w:val="0"/>
      </w:rPr>
    </w:lvl>
    <w:lvl w:ilvl="2" w:tplc="04190005">
      <w:numFmt w:val="none"/>
      <w:lvlText w:val=""/>
      <w:lvlJc w:val="left"/>
      <w:pPr>
        <w:tabs>
          <w:tab w:val="num" w:pos="360"/>
        </w:tabs>
        <w:ind w:left="0" w:firstLine="0"/>
      </w:pPr>
    </w:lvl>
    <w:lvl w:ilvl="3" w:tplc="04190001">
      <w:numFmt w:val="none"/>
      <w:lvlText w:val=""/>
      <w:lvlJc w:val="left"/>
      <w:pPr>
        <w:tabs>
          <w:tab w:val="num" w:pos="360"/>
        </w:tabs>
        <w:ind w:left="0" w:firstLine="0"/>
      </w:pPr>
    </w:lvl>
    <w:lvl w:ilvl="4" w:tplc="04190003">
      <w:numFmt w:val="none"/>
      <w:lvlText w:val=""/>
      <w:lvlJc w:val="left"/>
      <w:pPr>
        <w:tabs>
          <w:tab w:val="num" w:pos="360"/>
        </w:tabs>
        <w:ind w:left="0" w:firstLine="0"/>
      </w:pPr>
    </w:lvl>
    <w:lvl w:ilvl="5" w:tplc="04190005">
      <w:numFmt w:val="none"/>
      <w:lvlText w:val=""/>
      <w:lvlJc w:val="left"/>
      <w:pPr>
        <w:tabs>
          <w:tab w:val="num" w:pos="360"/>
        </w:tabs>
        <w:ind w:left="0" w:firstLine="0"/>
      </w:pPr>
    </w:lvl>
    <w:lvl w:ilvl="6" w:tplc="04190001">
      <w:numFmt w:val="none"/>
      <w:lvlText w:val=""/>
      <w:lvlJc w:val="left"/>
      <w:pPr>
        <w:tabs>
          <w:tab w:val="num" w:pos="360"/>
        </w:tabs>
        <w:ind w:left="0" w:firstLine="0"/>
      </w:pPr>
    </w:lvl>
    <w:lvl w:ilvl="7" w:tplc="04190003">
      <w:numFmt w:val="none"/>
      <w:lvlText w:val=""/>
      <w:lvlJc w:val="left"/>
      <w:pPr>
        <w:tabs>
          <w:tab w:val="num" w:pos="360"/>
        </w:tabs>
        <w:ind w:left="0" w:firstLine="0"/>
      </w:pPr>
    </w:lvl>
    <w:lvl w:ilvl="8" w:tplc="04190005">
      <w:numFmt w:val="none"/>
      <w:lvlText w:val=""/>
      <w:lvlJc w:val="left"/>
      <w:pPr>
        <w:tabs>
          <w:tab w:val="num" w:pos="360"/>
        </w:tabs>
        <w:ind w:left="0" w:firstLine="0"/>
      </w:pPr>
    </w:lvl>
  </w:abstractNum>
  <w:abstractNum w:abstractNumId="15">
    <w:nsid w:val="5CEE6DB7"/>
    <w:multiLevelType w:val="hybridMultilevel"/>
    <w:tmpl w:val="A4FE0C3C"/>
    <w:lvl w:ilvl="0" w:tplc="66D4306E">
      <w:start w:val="1"/>
      <w:numFmt w:val="bullet"/>
      <w:lvlText w:val=""/>
      <w:lvlJc w:val="left"/>
      <w:pPr>
        <w:tabs>
          <w:tab w:val="num" w:pos="1080"/>
        </w:tabs>
        <w:ind w:left="1080" w:hanging="360"/>
      </w:pPr>
      <w:rPr>
        <w:rFonts w:ascii="Symbol" w:hAnsi="Symbol" w:hint="default"/>
      </w:rPr>
    </w:lvl>
    <w:lvl w:ilvl="1" w:tplc="04190001">
      <w:start w:val="1"/>
      <w:numFmt w:val="decimal"/>
      <w:lvlText w:val="%2."/>
      <w:lvlJc w:val="left"/>
      <w:pPr>
        <w:tabs>
          <w:tab w:val="num" w:pos="1440"/>
        </w:tabs>
        <w:ind w:left="1440" w:hanging="360"/>
      </w:pPr>
    </w:lvl>
    <w:lvl w:ilvl="2" w:tplc="C422F4E6">
      <w:start w:val="1"/>
      <w:numFmt w:val="decimal"/>
      <w:lvlText w:val="%3."/>
      <w:lvlJc w:val="left"/>
      <w:pPr>
        <w:tabs>
          <w:tab w:val="num" w:pos="2160"/>
        </w:tabs>
        <w:ind w:left="2160" w:hanging="360"/>
      </w:pPr>
    </w:lvl>
    <w:lvl w:ilvl="3" w:tplc="A47A43DA">
      <w:start w:val="1"/>
      <w:numFmt w:val="decimal"/>
      <w:lvlText w:val="%4."/>
      <w:lvlJc w:val="left"/>
      <w:pPr>
        <w:tabs>
          <w:tab w:val="num" w:pos="2880"/>
        </w:tabs>
        <w:ind w:left="2880" w:hanging="360"/>
      </w:pPr>
    </w:lvl>
    <w:lvl w:ilvl="4" w:tplc="79820806">
      <w:start w:val="1"/>
      <w:numFmt w:val="decimal"/>
      <w:lvlText w:val="%5."/>
      <w:lvlJc w:val="left"/>
      <w:pPr>
        <w:tabs>
          <w:tab w:val="num" w:pos="3600"/>
        </w:tabs>
        <w:ind w:left="3600" w:hanging="360"/>
      </w:pPr>
    </w:lvl>
    <w:lvl w:ilvl="5" w:tplc="36B2D98A">
      <w:start w:val="1"/>
      <w:numFmt w:val="decimal"/>
      <w:lvlText w:val="%6."/>
      <w:lvlJc w:val="left"/>
      <w:pPr>
        <w:tabs>
          <w:tab w:val="num" w:pos="4320"/>
        </w:tabs>
        <w:ind w:left="4320" w:hanging="360"/>
      </w:pPr>
    </w:lvl>
    <w:lvl w:ilvl="6" w:tplc="374811B4">
      <w:start w:val="1"/>
      <w:numFmt w:val="decimal"/>
      <w:lvlText w:val="%7."/>
      <w:lvlJc w:val="left"/>
      <w:pPr>
        <w:tabs>
          <w:tab w:val="num" w:pos="5040"/>
        </w:tabs>
        <w:ind w:left="5040" w:hanging="360"/>
      </w:pPr>
    </w:lvl>
    <w:lvl w:ilvl="7" w:tplc="84C4F668">
      <w:start w:val="1"/>
      <w:numFmt w:val="decimal"/>
      <w:lvlText w:val="%8."/>
      <w:lvlJc w:val="left"/>
      <w:pPr>
        <w:tabs>
          <w:tab w:val="num" w:pos="5760"/>
        </w:tabs>
        <w:ind w:left="5760" w:hanging="360"/>
      </w:pPr>
    </w:lvl>
    <w:lvl w:ilvl="8" w:tplc="B240D8D2">
      <w:start w:val="1"/>
      <w:numFmt w:val="decimal"/>
      <w:lvlText w:val="%9."/>
      <w:lvlJc w:val="left"/>
      <w:pPr>
        <w:tabs>
          <w:tab w:val="num" w:pos="6480"/>
        </w:tabs>
        <w:ind w:left="6480" w:hanging="360"/>
      </w:pPr>
    </w:lvl>
  </w:abstractNum>
  <w:abstractNum w:abstractNumId="16">
    <w:nsid w:val="6B777DB1"/>
    <w:multiLevelType w:val="hybridMultilevel"/>
    <w:tmpl w:val="A5845CCA"/>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B4B4F98"/>
    <w:multiLevelType w:val="hybridMultilevel"/>
    <w:tmpl w:val="9FB21952"/>
    <w:lvl w:ilvl="0" w:tplc="B46037DC">
      <w:numFmt w:val="none"/>
      <w:lvlText w:val=""/>
      <w:lvlJc w:val="left"/>
      <w:pPr>
        <w:tabs>
          <w:tab w:val="num" w:pos="360"/>
        </w:tabs>
        <w:ind w:left="0" w:firstLine="0"/>
      </w:pPr>
    </w:lvl>
    <w:lvl w:ilvl="1" w:tplc="62E8DFDE">
      <w:start w:val="1"/>
      <w:numFmt w:val="decimal"/>
      <w:lvlText w:val="%2."/>
      <w:lvlJc w:val="left"/>
      <w:pPr>
        <w:tabs>
          <w:tab w:val="num" w:pos="1440"/>
        </w:tabs>
        <w:ind w:left="1440" w:hanging="360"/>
      </w:pPr>
    </w:lvl>
    <w:lvl w:ilvl="2" w:tplc="D53CFAC6">
      <w:start w:val="1"/>
      <w:numFmt w:val="decimal"/>
      <w:lvlText w:val="%3."/>
      <w:lvlJc w:val="left"/>
      <w:pPr>
        <w:tabs>
          <w:tab w:val="num" w:pos="2160"/>
        </w:tabs>
        <w:ind w:left="2160" w:hanging="360"/>
      </w:pPr>
    </w:lvl>
    <w:lvl w:ilvl="3" w:tplc="2724164E">
      <w:start w:val="1"/>
      <w:numFmt w:val="decimal"/>
      <w:lvlText w:val="%4."/>
      <w:lvlJc w:val="left"/>
      <w:pPr>
        <w:tabs>
          <w:tab w:val="num" w:pos="2880"/>
        </w:tabs>
        <w:ind w:left="2880" w:hanging="360"/>
      </w:pPr>
    </w:lvl>
    <w:lvl w:ilvl="4" w:tplc="14148B40">
      <w:start w:val="1"/>
      <w:numFmt w:val="decimal"/>
      <w:lvlText w:val="%5."/>
      <w:lvlJc w:val="left"/>
      <w:pPr>
        <w:tabs>
          <w:tab w:val="num" w:pos="3600"/>
        </w:tabs>
        <w:ind w:left="3600" w:hanging="360"/>
      </w:pPr>
    </w:lvl>
    <w:lvl w:ilvl="5" w:tplc="A9A47866">
      <w:start w:val="1"/>
      <w:numFmt w:val="decimal"/>
      <w:lvlText w:val="%6."/>
      <w:lvlJc w:val="left"/>
      <w:pPr>
        <w:tabs>
          <w:tab w:val="num" w:pos="4320"/>
        </w:tabs>
        <w:ind w:left="4320" w:hanging="360"/>
      </w:pPr>
    </w:lvl>
    <w:lvl w:ilvl="6" w:tplc="4E58FF8A">
      <w:start w:val="1"/>
      <w:numFmt w:val="decimal"/>
      <w:lvlText w:val="%7."/>
      <w:lvlJc w:val="left"/>
      <w:pPr>
        <w:tabs>
          <w:tab w:val="num" w:pos="5040"/>
        </w:tabs>
        <w:ind w:left="5040" w:hanging="360"/>
      </w:pPr>
    </w:lvl>
    <w:lvl w:ilvl="7" w:tplc="EA207266">
      <w:start w:val="1"/>
      <w:numFmt w:val="decimal"/>
      <w:lvlText w:val="%8."/>
      <w:lvlJc w:val="left"/>
      <w:pPr>
        <w:tabs>
          <w:tab w:val="num" w:pos="5760"/>
        </w:tabs>
        <w:ind w:left="5760" w:hanging="360"/>
      </w:pPr>
    </w:lvl>
    <w:lvl w:ilvl="8" w:tplc="2A541DC2">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9"/>
    <w:lvlOverride w:ilvl="0">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 w:ilvl="0">
        <w:numFmt w:val="bullet"/>
        <w:lvlText w:val="•"/>
        <w:legacy w:legacy="1" w:legacySpace="0" w:legacyIndent="196"/>
        <w:lvlJc w:val="left"/>
        <w:pPr>
          <w:ind w:left="0" w:firstLine="0"/>
        </w:pPr>
        <w:rPr>
          <w:rFonts w:ascii="Times New Roman" w:hAnsi="Times New Roman" w:cs="Times New Roman" w:hint="default"/>
        </w:rPr>
      </w:lvl>
    </w:lvlOverride>
  </w:num>
  <w:num w:numId="18">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19">
    <w:abstractNumId w:val="0"/>
    <w:lvlOverride w:ilvl="0">
      <w:lvl w:ilvl="0">
        <w:numFmt w:val="bullet"/>
        <w:lvlText w:val="•"/>
        <w:legacy w:legacy="1" w:legacySpace="0" w:legacyIndent="202"/>
        <w:lvlJc w:val="left"/>
        <w:pPr>
          <w:ind w:left="0" w:firstLine="0"/>
        </w:pPr>
        <w:rPr>
          <w:rFonts w:ascii="Times New Roman" w:hAnsi="Times New Roman" w:cs="Times New Roman" w:hint="default"/>
        </w:rPr>
      </w:lvl>
    </w:lvlOverride>
  </w:num>
  <w:num w:numId="20">
    <w:abstractNumId w:val="14"/>
    <w:lvlOverride w:ilvl="0">
      <w:startOverride w:val="1"/>
    </w:lvlOverride>
    <w:lvlOverride w:ilvl="1"/>
    <w:lvlOverride w:ilvl="2"/>
    <w:lvlOverride w:ilvl="3"/>
    <w:lvlOverride w:ilvl="4"/>
    <w:lvlOverride w:ilvl="5"/>
    <w:lvlOverride w:ilvl="6"/>
    <w:lvlOverride w:ilvl="7"/>
    <w:lvlOverride w:ilvl="8"/>
  </w:num>
  <w:num w:numId="21">
    <w:abstractNumId w:val="0"/>
    <w:lvlOverride w:ilvl="0">
      <w:lvl w:ilvl="0">
        <w:numFmt w:val="bullet"/>
        <w:lvlText w:val="•"/>
        <w:legacy w:legacy="1" w:legacySpace="0" w:legacyIndent="178"/>
        <w:lvlJc w:val="left"/>
        <w:pPr>
          <w:ind w:left="0" w:firstLine="0"/>
        </w:pPr>
        <w:rPr>
          <w:rFonts w:ascii="Times New Roman" w:hAnsi="Times New Roman" w:cs="Times New Roman" w:hint="default"/>
        </w:rPr>
      </w:lvl>
    </w:lvlOverride>
  </w:num>
  <w:num w:numId="22">
    <w:abstractNumId w:val="0"/>
    <w:lvlOverride w:ilvl="0">
      <w:lvl w:ilvl="0">
        <w:numFmt w:val="bullet"/>
        <w:lvlText w:val="•"/>
        <w:legacy w:legacy="1" w:legacySpace="0" w:legacyIndent="183"/>
        <w:lvlJc w:val="left"/>
        <w:pPr>
          <w:ind w:left="0" w:firstLine="0"/>
        </w:pPr>
        <w:rPr>
          <w:rFonts w:ascii="Times New Roman" w:hAnsi="Times New Roman" w:cs="Times New Roman" w:hint="default"/>
        </w:rPr>
      </w:lvl>
    </w:lvlOverride>
  </w:num>
  <w:num w:numId="23">
    <w:abstractNumId w:val="0"/>
    <w:lvlOverride w:ilvl="0">
      <w:lvl w:ilvl="0">
        <w:numFmt w:val="bullet"/>
        <w:lvlText w:val="•"/>
        <w:legacy w:legacy="1" w:legacySpace="0" w:legacyIndent="182"/>
        <w:lvlJc w:val="left"/>
        <w:pPr>
          <w:ind w:left="0" w:firstLine="0"/>
        </w:pPr>
        <w:rPr>
          <w:rFonts w:ascii="Times New Roman" w:hAnsi="Times New Roman" w:cs="Times New Roman" w:hint="default"/>
        </w:rPr>
      </w:lvl>
    </w:lvlOverride>
  </w:num>
  <w:num w:numId="24">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1897"/>
    <w:rsid w:val="00311897"/>
    <w:rsid w:val="00546D64"/>
    <w:rsid w:val="00A44E4D"/>
    <w:rsid w:val="00E301EA"/>
    <w:rsid w:val="00E6285E"/>
    <w:rsid w:val="00F92B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897"/>
    <w:pPr>
      <w:widowControl w:val="0"/>
      <w:suppressAutoHyphens/>
      <w:spacing w:after="0" w:line="240" w:lineRule="auto"/>
    </w:pPr>
    <w:rPr>
      <w:rFonts w:ascii="Times New Roman" w:eastAsia="Lucida Sans Unicode" w:hAnsi="Times New Roman" w:cs="Times New Roman"/>
      <w:kern w:val="1"/>
      <w:sz w:val="24"/>
      <w:szCs w:val="24"/>
      <w:lang w:eastAsia="ar-SA"/>
    </w:rPr>
  </w:style>
  <w:style w:type="paragraph" w:styleId="1">
    <w:name w:val="heading 1"/>
    <w:basedOn w:val="a"/>
    <w:link w:val="10"/>
    <w:qFormat/>
    <w:rsid w:val="00311897"/>
    <w:pPr>
      <w:widowControl/>
      <w:suppressAutoHyphens w:val="0"/>
      <w:spacing w:before="100" w:beforeAutospacing="1" w:after="100" w:afterAutospacing="1"/>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1897"/>
    <w:rPr>
      <w:rFonts w:ascii="Times New Roman" w:eastAsia="Times New Roman" w:hAnsi="Times New Roman" w:cs="Times New Roman"/>
      <w:b/>
      <w:bCs/>
      <w:kern w:val="36"/>
      <w:sz w:val="48"/>
      <w:szCs w:val="48"/>
      <w:lang w:eastAsia="ru-RU"/>
    </w:rPr>
  </w:style>
  <w:style w:type="character" w:styleId="a3">
    <w:name w:val="Strong"/>
    <w:qFormat/>
    <w:rsid w:val="00311897"/>
    <w:rPr>
      <w:b/>
      <w:bCs/>
    </w:rPr>
  </w:style>
  <w:style w:type="character" w:styleId="a4">
    <w:name w:val="Emphasis"/>
    <w:qFormat/>
    <w:rsid w:val="00311897"/>
    <w:rPr>
      <w:i/>
      <w:iCs/>
    </w:rPr>
  </w:style>
  <w:style w:type="paragraph" w:customStyle="1" w:styleId="a5">
    <w:name w:val="Содержимое таблицы"/>
    <w:basedOn w:val="a"/>
    <w:rsid w:val="00311897"/>
    <w:pPr>
      <w:suppressLineNumbers/>
    </w:pPr>
  </w:style>
  <w:style w:type="paragraph" w:styleId="a6">
    <w:name w:val="Body Text"/>
    <w:basedOn w:val="a"/>
    <w:link w:val="a7"/>
    <w:semiHidden/>
    <w:rsid w:val="00311897"/>
    <w:pPr>
      <w:spacing w:after="120"/>
    </w:pPr>
  </w:style>
  <w:style w:type="character" w:customStyle="1" w:styleId="a7">
    <w:name w:val="Основной текст Знак"/>
    <w:basedOn w:val="a0"/>
    <w:link w:val="a6"/>
    <w:semiHidden/>
    <w:rsid w:val="00311897"/>
    <w:rPr>
      <w:rFonts w:ascii="Times New Roman" w:eastAsia="Lucida Sans Unicode" w:hAnsi="Times New Roman" w:cs="Times New Roman"/>
      <w:kern w:val="1"/>
      <w:sz w:val="24"/>
      <w:szCs w:val="24"/>
      <w:lang w:eastAsia="ar-SA"/>
    </w:rPr>
  </w:style>
  <w:style w:type="paragraph" w:customStyle="1" w:styleId="Style3">
    <w:name w:val="Style3"/>
    <w:basedOn w:val="a"/>
    <w:rsid w:val="00311897"/>
    <w:pPr>
      <w:suppressAutoHyphens w:val="0"/>
      <w:autoSpaceDE w:val="0"/>
      <w:autoSpaceDN w:val="0"/>
      <w:adjustRightInd w:val="0"/>
      <w:spacing w:line="232" w:lineRule="exact"/>
      <w:ind w:firstLine="283"/>
      <w:jc w:val="both"/>
    </w:pPr>
    <w:rPr>
      <w:rFonts w:ascii="Bookman Old Style" w:eastAsia="Times New Roman" w:hAnsi="Bookman Old Style"/>
      <w:kern w:val="0"/>
      <w:lang w:eastAsia="ru-RU"/>
    </w:rPr>
  </w:style>
  <w:style w:type="paragraph" w:customStyle="1" w:styleId="Style18">
    <w:name w:val="Style18"/>
    <w:basedOn w:val="a"/>
    <w:rsid w:val="00311897"/>
    <w:pPr>
      <w:suppressAutoHyphens w:val="0"/>
      <w:autoSpaceDE w:val="0"/>
      <w:autoSpaceDN w:val="0"/>
      <w:adjustRightInd w:val="0"/>
      <w:spacing w:line="216" w:lineRule="exact"/>
      <w:ind w:firstLine="302"/>
      <w:jc w:val="both"/>
    </w:pPr>
    <w:rPr>
      <w:rFonts w:ascii="Bookman Old Style" w:eastAsia="Times New Roman" w:hAnsi="Bookman Old Style"/>
      <w:kern w:val="0"/>
      <w:lang w:eastAsia="ru-RU"/>
    </w:rPr>
  </w:style>
  <w:style w:type="paragraph" w:customStyle="1" w:styleId="Style27">
    <w:name w:val="Style27"/>
    <w:basedOn w:val="a"/>
    <w:rsid w:val="00311897"/>
    <w:pPr>
      <w:suppressAutoHyphens w:val="0"/>
      <w:autoSpaceDE w:val="0"/>
      <w:autoSpaceDN w:val="0"/>
      <w:adjustRightInd w:val="0"/>
    </w:pPr>
    <w:rPr>
      <w:rFonts w:ascii="Bookman Old Style" w:eastAsia="Times New Roman" w:hAnsi="Bookman Old Style"/>
      <w:kern w:val="0"/>
      <w:lang w:eastAsia="ru-RU"/>
    </w:rPr>
  </w:style>
  <w:style w:type="paragraph" w:customStyle="1" w:styleId="Style30">
    <w:name w:val="Style30"/>
    <w:basedOn w:val="a"/>
    <w:rsid w:val="00311897"/>
    <w:pPr>
      <w:suppressAutoHyphens w:val="0"/>
      <w:autoSpaceDE w:val="0"/>
      <w:autoSpaceDN w:val="0"/>
      <w:adjustRightInd w:val="0"/>
      <w:spacing w:line="331" w:lineRule="exact"/>
      <w:ind w:hanging="293"/>
    </w:pPr>
    <w:rPr>
      <w:rFonts w:ascii="Bookman Old Style" w:eastAsia="Times New Roman" w:hAnsi="Bookman Old Style"/>
      <w:kern w:val="0"/>
      <w:lang w:eastAsia="ru-RU"/>
    </w:rPr>
  </w:style>
  <w:style w:type="paragraph" w:customStyle="1" w:styleId="Style12">
    <w:name w:val="Style12"/>
    <w:basedOn w:val="a"/>
    <w:rsid w:val="00311897"/>
    <w:pPr>
      <w:suppressAutoHyphens w:val="0"/>
      <w:autoSpaceDE w:val="0"/>
      <w:autoSpaceDN w:val="0"/>
      <w:adjustRightInd w:val="0"/>
    </w:pPr>
    <w:rPr>
      <w:rFonts w:ascii="Bookman Old Style" w:eastAsia="Times New Roman" w:hAnsi="Bookman Old Style"/>
      <w:kern w:val="0"/>
      <w:lang w:eastAsia="ru-RU"/>
    </w:rPr>
  </w:style>
  <w:style w:type="paragraph" w:customStyle="1" w:styleId="Style13">
    <w:name w:val="Style13"/>
    <w:basedOn w:val="a"/>
    <w:rsid w:val="00311897"/>
    <w:pPr>
      <w:suppressAutoHyphens w:val="0"/>
      <w:autoSpaceDE w:val="0"/>
      <w:autoSpaceDN w:val="0"/>
      <w:adjustRightInd w:val="0"/>
      <w:spacing w:line="230" w:lineRule="exact"/>
    </w:pPr>
    <w:rPr>
      <w:rFonts w:ascii="Bookman Old Style" w:eastAsia="Times New Roman" w:hAnsi="Bookman Old Style"/>
      <w:kern w:val="0"/>
      <w:lang w:eastAsia="ru-RU"/>
    </w:rPr>
  </w:style>
  <w:style w:type="character" w:customStyle="1" w:styleId="FontStyle37">
    <w:name w:val="Font Style37"/>
    <w:basedOn w:val="a0"/>
    <w:rsid w:val="00311897"/>
    <w:rPr>
      <w:rFonts w:ascii="Times New Roman" w:hAnsi="Times New Roman" w:cs="Times New Roman" w:hint="default"/>
      <w:b/>
      <w:bCs/>
      <w:sz w:val="20"/>
      <w:szCs w:val="20"/>
    </w:rPr>
  </w:style>
  <w:style w:type="character" w:customStyle="1" w:styleId="FontStyle38">
    <w:name w:val="Font Style38"/>
    <w:basedOn w:val="a0"/>
    <w:rsid w:val="00311897"/>
    <w:rPr>
      <w:rFonts w:ascii="Times New Roman" w:hAnsi="Times New Roman" w:cs="Times New Roman" w:hint="default"/>
      <w:sz w:val="20"/>
      <w:szCs w:val="20"/>
    </w:rPr>
  </w:style>
  <w:style w:type="character" w:customStyle="1" w:styleId="FontStyle40">
    <w:name w:val="Font Style40"/>
    <w:basedOn w:val="a0"/>
    <w:rsid w:val="00311897"/>
    <w:rPr>
      <w:rFonts w:ascii="Bookman Old Style" w:hAnsi="Bookman Old Style" w:cs="Bookman Old Style" w:hint="default"/>
      <w:b/>
      <w:bCs/>
      <w:sz w:val="22"/>
      <w:szCs w:val="22"/>
    </w:rPr>
  </w:style>
  <w:style w:type="character" w:customStyle="1" w:styleId="c4">
    <w:name w:val="c4"/>
    <w:basedOn w:val="a0"/>
    <w:rsid w:val="00311897"/>
  </w:style>
  <w:style w:type="paragraph" w:customStyle="1" w:styleId="Style23">
    <w:name w:val="Style23"/>
    <w:basedOn w:val="a"/>
    <w:rsid w:val="00311897"/>
    <w:pPr>
      <w:suppressAutoHyphens w:val="0"/>
      <w:autoSpaceDE w:val="0"/>
      <w:autoSpaceDN w:val="0"/>
      <w:adjustRightInd w:val="0"/>
      <w:spacing w:line="274" w:lineRule="exact"/>
      <w:ind w:hanging="197"/>
      <w:jc w:val="both"/>
    </w:pPr>
    <w:rPr>
      <w:rFonts w:ascii="Bookman Old Style" w:eastAsia="Times New Roman" w:hAnsi="Bookman Old Style"/>
      <w:kern w:val="0"/>
      <w:lang w:eastAsia="ru-RU"/>
    </w:rPr>
  </w:style>
  <w:style w:type="character" w:customStyle="1" w:styleId="FontStyle39">
    <w:name w:val="Font Style39"/>
    <w:rsid w:val="00311897"/>
    <w:rPr>
      <w:rFonts w:ascii="Times New Roman" w:hAnsi="Times New Roman" w:cs="Times New Roman" w:hint="default"/>
      <w:b/>
      <w:bCs/>
      <w:i/>
      <w:iCs/>
      <w:sz w:val="20"/>
      <w:szCs w:val="20"/>
    </w:rPr>
  </w:style>
  <w:style w:type="paragraph" w:customStyle="1" w:styleId="Style6">
    <w:name w:val="Style6"/>
    <w:basedOn w:val="a"/>
    <w:rsid w:val="00F92BC8"/>
    <w:pPr>
      <w:suppressAutoHyphens w:val="0"/>
      <w:autoSpaceDE w:val="0"/>
      <w:autoSpaceDN w:val="0"/>
      <w:adjustRightInd w:val="0"/>
      <w:spacing w:line="202" w:lineRule="exact"/>
      <w:ind w:firstLine="283"/>
      <w:jc w:val="both"/>
    </w:pPr>
    <w:rPr>
      <w:rFonts w:ascii="Bookman Old Style" w:eastAsia="Times New Roman" w:hAnsi="Bookman Old Style"/>
      <w:kern w:val="0"/>
      <w:lang w:eastAsia="ru-RU"/>
    </w:rPr>
  </w:style>
  <w:style w:type="character" w:customStyle="1" w:styleId="FontStyle36">
    <w:name w:val="Font Style36"/>
    <w:rsid w:val="00F92BC8"/>
    <w:rPr>
      <w:rFonts w:ascii="Trebuchet MS" w:hAnsi="Trebuchet MS" w:cs="Trebuchet MS" w:hint="default"/>
      <w:b/>
      <w:bCs/>
      <w:sz w:val="18"/>
      <w:szCs w:val="18"/>
    </w:rPr>
  </w:style>
  <w:style w:type="table" w:styleId="a8">
    <w:name w:val="Table Grid"/>
    <w:basedOn w:val="a1"/>
    <w:uiPriority w:val="59"/>
    <w:rsid w:val="00F92B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F92BC8"/>
    <w:pPr>
      <w:ind w:left="720"/>
      <w:contextualSpacing/>
    </w:pPr>
  </w:style>
  <w:style w:type="paragraph" w:customStyle="1" w:styleId="Style8">
    <w:name w:val="Style8"/>
    <w:basedOn w:val="a"/>
    <w:rsid w:val="00546D64"/>
    <w:pPr>
      <w:suppressAutoHyphens w:val="0"/>
      <w:autoSpaceDE w:val="0"/>
      <w:autoSpaceDN w:val="0"/>
      <w:adjustRightInd w:val="0"/>
      <w:spacing w:line="269" w:lineRule="exact"/>
    </w:pPr>
    <w:rPr>
      <w:rFonts w:ascii="Bookman Old Style" w:eastAsia="Times New Roman" w:hAnsi="Bookman Old Style"/>
      <w:kern w:val="0"/>
      <w:lang w:eastAsia="ru-RU"/>
    </w:rPr>
  </w:style>
  <w:style w:type="paragraph" w:customStyle="1" w:styleId="Style10">
    <w:name w:val="Style10"/>
    <w:basedOn w:val="a"/>
    <w:rsid w:val="00546D64"/>
    <w:pPr>
      <w:suppressAutoHyphens w:val="0"/>
      <w:autoSpaceDE w:val="0"/>
      <w:autoSpaceDN w:val="0"/>
      <w:adjustRightInd w:val="0"/>
      <w:spacing w:line="230" w:lineRule="exact"/>
    </w:pPr>
    <w:rPr>
      <w:rFonts w:ascii="Bookman Old Style" w:eastAsia="Times New Roman" w:hAnsi="Bookman Old Style"/>
      <w:kern w:val="0"/>
      <w:lang w:eastAsia="ru-RU"/>
    </w:rPr>
  </w:style>
  <w:style w:type="paragraph" w:customStyle="1" w:styleId="Style29">
    <w:name w:val="Style29"/>
    <w:basedOn w:val="a"/>
    <w:rsid w:val="00546D64"/>
    <w:pPr>
      <w:suppressAutoHyphens w:val="0"/>
      <w:autoSpaceDE w:val="0"/>
      <w:autoSpaceDN w:val="0"/>
      <w:adjustRightInd w:val="0"/>
      <w:spacing w:line="235" w:lineRule="exact"/>
      <w:ind w:firstLine="298"/>
      <w:jc w:val="both"/>
    </w:pPr>
    <w:rPr>
      <w:rFonts w:ascii="Bookman Old Style" w:eastAsia="Times New Roman" w:hAnsi="Bookman Old Style"/>
      <w:kern w:val="0"/>
      <w:lang w:eastAsia="ru-RU"/>
    </w:rPr>
  </w:style>
  <w:style w:type="character" w:customStyle="1" w:styleId="FontStyle33">
    <w:name w:val="Font Style33"/>
    <w:basedOn w:val="a0"/>
    <w:rsid w:val="00546D64"/>
    <w:rPr>
      <w:rFonts w:ascii="Bookman Old Style" w:hAnsi="Bookman Old Style" w:cs="Bookman Old Style" w:hint="default"/>
      <w:b/>
      <w:bCs/>
      <w:spacing w:val="-2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4781</Words>
  <Characters>27255</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2016-11-02T11:00:00Z</dcterms:created>
  <dcterms:modified xsi:type="dcterms:W3CDTF">2016-11-02T11:48:00Z</dcterms:modified>
</cp:coreProperties>
</file>